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45" w:rsidRDefault="007B2A45">
      <w:pPr>
        <w:rPr>
          <w:sz w:val="22"/>
        </w:rPr>
      </w:pPr>
    </w:p>
    <w:p w:rsidR="007B2A45" w:rsidRDefault="00721E34">
      <w:pPr>
        <w:tabs>
          <w:tab w:val="right" w:pos="9332"/>
        </w:tabs>
        <w:rPr>
          <w:rFonts w:ascii="Tahoma" w:hAnsi="Tahoma" w:cs="Tahoma"/>
          <w:color w:val="000000"/>
          <w:sz w:val="20"/>
          <w:szCs w:val="20"/>
        </w:rPr>
      </w:pPr>
      <w:r>
        <w:rPr>
          <w:rFonts w:ascii="Tahoma" w:hAnsi="Tahoma" w:cs="Tahoma"/>
          <w:color w:val="000000"/>
          <w:sz w:val="20"/>
          <w:szCs w:val="20"/>
        </w:rPr>
        <w:t>Znak:2</w:t>
      </w:r>
      <w:r w:rsidR="0041779A">
        <w:rPr>
          <w:rFonts w:ascii="Tahoma" w:hAnsi="Tahoma" w:cs="Tahoma"/>
          <w:color w:val="000000"/>
          <w:sz w:val="20"/>
          <w:szCs w:val="20"/>
        </w:rPr>
        <w:t>/PM7</w:t>
      </w:r>
      <w:r w:rsidR="008D5260">
        <w:rPr>
          <w:rFonts w:ascii="Tahoma" w:hAnsi="Tahoma" w:cs="Tahoma"/>
          <w:color w:val="000000"/>
          <w:sz w:val="20"/>
          <w:szCs w:val="20"/>
        </w:rPr>
        <w:t>/2018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05.07</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8D5260">
      <w:pPr>
        <w:spacing w:line="360" w:lineRule="auto"/>
        <w:ind w:firstLine="284"/>
        <w:jc w:val="center"/>
        <w:rPr>
          <w:rFonts w:ascii="Tahoma" w:hAnsi="Tahoma" w:cs="Tahoma"/>
          <w:b/>
          <w:caps/>
        </w:rPr>
      </w:pPr>
      <w:r>
        <w:rPr>
          <w:rFonts w:ascii="Tahoma" w:hAnsi="Tahoma" w:cs="Tahoma"/>
          <w:b/>
          <w:caps/>
        </w:rPr>
        <w:t xml:space="preserve">remont </w:t>
      </w:r>
      <w:r w:rsidR="0041779A">
        <w:rPr>
          <w:rFonts w:ascii="Tahoma" w:hAnsi="Tahoma" w:cs="Tahoma"/>
          <w:b/>
          <w:caps/>
        </w:rPr>
        <w:t xml:space="preserve">PRZEDSZKOLA I DOPOSAŻENIE PLACU ZABAW PRZY PRZEDSZKOLU MIEJSKIM </w:t>
      </w:r>
      <w:r w:rsidR="00336951">
        <w:rPr>
          <w:rFonts w:ascii="Tahoma" w:hAnsi="Tahoma" w:cs="Tahoma"/>
          <w:b/>
          <w:caps/>
        </w:rPr>
        <w:t xml:space="preserve"> NR </w:t>
      </w:r>
      <w:r w:rsidR="0041779A">
        <w:rPr>
          <w:rFonts w:ascii="Tahoma" w:hAnsi="Tahoma" w:cs="Tahoma"/>
          <w:b/>
          <w:caps/>
        </w:rPr>
        <w:t>7</w:t>
      </w:r>
      <w:r>
        <w:rPr>
          <w:rFonts w:ascii="Tahoma" w:hAnsi="Tahoma" w:cs="Tahoma"/>
          <w:b/>
          <w:caps/>
        </w:rPr>
        <w:t xml:space="preserve"> w Łodzi </w:t>
      </w:r>
    </w:p>
    <w:p w:rsidR="007B2A45" w:rsidRPr="00692B24" w:rsidRDefault="00692B24" w:rsidP="00692B24">
      <w:pPr>
        <w:spacing w:line="360" w:lineRule="auto"/>
        <w:ind w:firstLine="284"/>
        <w:jc w:val="center"/>
        <w:rPr>
          <w:rFonts w:ascii="Tahoma" w:hAnsi="Tahoma" w:cs="Tahoma"/>
          <w:b/>
          <w:sz w:val="20"/>
          <w:szCs w:val="20"/>
        </w:rPr>
      </w:pPr>
      <w:r w:rsidRPr="00692B24">
        <w:rPr>
          <w:rFonts w:ascii="Tahoma" w:hAnsi="Tahoma" w:cs="Tahoma"/>
          <w:b/>
          <w:sz w:val="20"/>
          <w:szCs w:val="20"/>
        </w:rPr>
        <w:t xml:space="preserve">(Projekt realizowany w ramach budżetu obywatelskiego na rok 2018 – zadanie </w:t>
      </w:r>
      <w:r>
        <w:rPr>
          <w:rFonts w:ascii="Tahoma" w:hAnsi="Tahoma" w:cs="Tahoma"/>
          <w:b/>
          <w:sz w:val="20"/>
          <w:szCs w:val="20"/>
        </w:rPr>
        <w:t>G0035PK „Przedszkole naszych marzeń” – remont i doposażenie Przedszkola Miejskiego nr 7 )</w:t>
      </w: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r w:rsidRPr="00692B24">
        <w:rPr>
          <w:rFonts w:ascii="Tahoma" w:hAnsi="Tahoma" w:cs="Tahoma"/>
          <w:sz w:val="18"/>
          <w:szCs w:val="18"/>
        </w:rPr>
        <w:t>http://www.</w:t>
      </w:r>
      <w:r w:rsidR="00692B24" w:rsidRPr="00692B24">
        <w:rPr>
          <w:rFonts w:ascii="Tahoma" w:hAnsi="Tahoma" w:cs="Tahoma"/>
          <w:sz w:val="18"/>
          <w:szCs w:val="18"/>
        </w:rPr>
        <w:t>bip.pm7lodz.</w:t>
      </w:r>
      <w:r w:rsidR="00692B24">
        <w:rPr>
          <w:rFonts w:ascii="Tahoma" w:hAnsi="Tahoma" w:cs="Tahoma"/>
          <w:sz w:val="18"/>
          <w:szCs w:val="18"/>
        </w:rPr>
        <w:t>wikom.pl</w:t>
      </w:r>
      <w:r>
        <w:rPr>
          <w:rFonts w:ascii="Tahoma" w:hAnsi="Tahoma" w:cs="Tahoma"/>
          <w:sz w:val="18"/>
          <w:szCs w:val="18"/>
        </w:rPr>
        <w:t xml:space="preserve"> </w:t>
      </w:r>
    </w:p>
    <w:p w:rsidR="007B2A45" w:rsidRDefault="00721E34">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20.07</w:t>
      </w:r>
      <w:r w:rsidR="008D5260">
        <w:rPr>
          <w:rFonts w:ascii="Calibri" w:hAnsi="Calibri"/>
          <w:b/>
          <w:sz w:val="22"/>
          <w:szCs w:val="22"/>
        </w:rPr>
        <w:t>.2018 r. godz.</w:t>
      </w:r>
      <w:r w:rsidR="008D5260">
        <w:rPr>
          <w:rFonts w:ascii="Calibri" w:hAnsi="Calibri"/>
          <w:b/>
          <w:sz w:val="22"/>
          <w:szCs w:val="22"/>
        </w:rPr>
        <w:tab/>
        <w:t>09</w:t>
      </w:r>
      <w:r w:rsidR="00B84F14">
        <w:rPr>
          <w:rFonts w:ascii="Calibri" w:hAnsi="Calibri"/>
          <w:b/>
          <w:sz w:val="22"/>
          <w:szCs w:val="22"/>
        </w:rPr>
        <w:t>:00</w:t>
      </w:r>
    </w:p>
    <w:p w:rsidR="007B2A45" w:rsidRDefault="00721E34">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20</w:t>
      </w:r>
      <w:r w:rsidR="00336951">
        <w:rPr>
          <w:rFonts w:ascii="Calibri" w:hAnsi="Calibri"/>
          <w:b/>
          <w:sz w:val="22"/>
          <w:szCs w:val="22"/>
        </w:rPr>
        <w:t>.06</w:t>
      </w:r>
      <w:r>
        <w:rPr>
          <w:rFonts w:ascii="Calibri" w:hAnsi="Calibri"/>
          <w:b/>
          <w:sz w:val="22"/>
          <w:szCs w:val="22"/>
        </w:rPr>
        <w:t>.2018r.  godz.</w:t>
      </w:r>
      <w:r>
        <w:rPr>
          <w:rFonts w:ascii="Calibri" w:hAnsi="Calibri"/>
          <w:b/>
          <w:sz w:val="22"/>
          <w:szCs w:val="22"/>
        </w:rPr>
        <w:tab/>
        <w:t>14:3</w:t>
      </w:r>
      <w:r w:rsidR="00B84F14">
        <w:rPr>
          <w:rFonts w:ascii="Calibri" w:hAnsi="Calibri"/>
          <w:b/>
          <w:sz w:val="22"/>
          <w:szCs w:val="22"/>
        </w:rPr>
        <w:t xml:space="preserve">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7B2A45" w:rsidRDefault="007B2A45" w:rsidP="00692B24">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721E3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Przedszkole Miejskie Nr 7</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Dane zamawiającego:</w:t>
      </w:r>
    </w:p>
    <w:p w:rsidR="007B2A45" w:rsidRPr="00692B24" w:rsidRDefault="00B84F14">
      <w:pPr>
        <w:pStyle w:val="Tytu"/>
        <w:numPr>
          <w:ilvl w:val="1"/>
          <w:numId w:val="14"/>
        </w:numPr>
        <w:jc w:val="both"/>
        <w:rPr>
          <w:rFonts w:ascii="Tahoma" w:hAnsi="Tahoma" w:cs="Tahoma"/>
          <w:b w:val="0"/>
          <w:i w:val="0"/>
          <w:sz w:val="18"/>
          <w:szCs w:val="18"/>
        </w:rPr>
      </w:pPr>
      <w:r w:rsidRPr="00692B24">
        <w:rPr>
          <w:rFonts w:ascii="Tahoma" w:hAnsi="Tahoma" w:cs="Tahoma"/>
          <w:b w:val="0"/>
          <w:i w:val="0"/>
          <w:sz w:val="18"/>
          <w:szCs w:val="18"/>
        </w:rPr>
        <w:t>Konto bankowe: Getin Noble Bank SA</w:t>
      </w:r>
    </w:p>
    <w:p w:rsidR="007B2A45" w:rsidRDefault="00B84F14">
      <w:pPr>
        <w:pStyle w:val="Tytu"/>
        <w:ind w:left="720"/>
        <w:jc w:val="both"/>
        <w:rPr>
          <w:rFonts w:ascii="Tahoma" w:hAnsi="Tahoma" w:cs="Tahoma"/>
          <w:i w:val="0"/>
          <w:sz w:val="18"/>
          <w:szCs w:val="18"/>
        </w:rPr>
      </w:pPr>
      <w:smartTag w:uri="TKomp" w:element="Tag123">
        <w:smartTagPr>
          <w:attr w:name="wartosc" w:val="3"/>
        </w:smartTagPr>
        <w:r w:rsidRPr="00692B24">
          <w:rPr>
            <w:rFonts w:ascii="Tahoma" w:hAnsi="Tahoma" w:cs="Tahoma"/>
            <w:b w:val="0"/>
            <w:i w:val="0"/>
            <w:sz w:val="18"/>
            <w:szCs w:val="18"/>
          </w:rPr>
          <w:t>3</w:t>
        </w:r>
      </w:smartTag>
      <w:r w:rsidRPr="00692B24">
        <w:rPr>
          <w:rFonts w:ascii="Tahoma" w:hAnsi="Tahoma" w:cs="Tahoma"/>
          <w:b w:val="0"/>
          <w:i w:val="0"/>
          <w:sz w:val="18"/>
          <w:szCs w:val="18"/>
        </w:rPr>
        <w:t>.</w:t>
      </w:r>
      <w:smartTag w:uri="TKomp" w:element="Tag123">
        <w:smartTagPr>
          <w:attr w:name="wartosc" w:val="2"/>
        </w:smartTagPr>
        <w:r w:rsidRPr="00692B24">
          <w:rPr>
            <w:rFonts w:ascii="Tahoma" w:hAnsi="Tahoma" w:cs="Tahoma"/>
            <w:b w:val="0"/>
            <w:i w:val="0"/>
            <w:sz w:val="18"/>
            <w:szCs w:val="18"/>
          </w:rPr>
          <w:t>2</w:t>
        </w:r>
      </w:smartTag>
      <w:r w:rsidRPr="00692B24">
        <w:rPr>
          <w:rFonts w:ascii="Tahoma" w:hAnsi="Tahoma" w:cs="Tahoma"/>
          <w:b w:val="0"/>
          <w:i w:val="0"/>
          <w:sz w:val="18"/>
          <w:szCs w:val="18"/>
        </w:rPr>
        <w:t xml:space="preserve">  Nr konta bakowego: </w:t>
      </w:r>
      <w:r w:rsidR="00692B24" w:rsidRPr="00692B24">
        <w:rPr>
          <w:rFonts w:ascii="Tahoma" w:hAnsi="Tahoma" w:cs="Tahoma"/>
          <w:i w:val="0"/>
          <w:sz w:val="18"/>
          <w:szCs w:val="18"/>
        </w:rPr>
        <w:t>62</w:t>
      </w:r>
      <w:r w:rsidR="00692B24">
        <w:rPr>
          <w:rFonts w:ascii="Tahoma" w:hAnsi="Tahoma" w:cs="Tahoma"/>
          <w:i w:val="0"/>
          <w:sz w:val="18"/>
          <w:szCs w:val="18"/>
        </w:rPr>
        <w:t xml:space="preserve"> 1560 0013 2025 0000 0518 0003</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 xml:space="preserve">  NIP: </w:t>
      </w:r>
      <w:r w:rsidR="0041779A">
        <w:rPr>
          <w:rFonts w:ascii="Tahoma" w:hAnsi="Tahoma" w:cs="Tahoma"/>
          <w:i w:val="0"/>
          <w:sz w:val="18"/>
          <w:szCs w:val="18"/>
        </w:rPr>
        <w:t>729-258-90-60</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4"/>
        </w:smartTagPr>
        <w:r>
          <w:rPr>
            <w:rFonts w:ascii="Tahoma" w:hAnsi="Tahoma" w:cs="Tahoma"/>
            <w:b w:val="0"/>
            <w:i w:val="0"/>
            <w:sz w:val="18"/>
            <w:szCs w:val="18"/>
          </w:rPr>
          <w:t>4</w:t>
        </w:r>
      </w:smartTag>
      <w:r>
        <w:rPr>
          <w:rFonts w:ascii="Tahoma" w:hAnsi="Tahoma" w:cs="Tahoma"/>
          <w:b w:val="0"/>
          <w:i w:val="0"/>
          <w:sz w:val="18"/>
          <w:szCs w:val="18"/>
        </w:rPr>
        <w:t xml:space="preserve">  REGON: </w:t>
      </w:r>
      <w:r w:rsidR="0041779A">
        <w:rPr>
          <w:rFonts w:ascii="Tahoma" w:hAnsi="Tahoma" w:cs="Tahoma"/>
          <w:i w:val="0"/>
          <w:sz w:val="18"/>
          <w:szCs w:val="18"/>
        </w:rPr>
        <w:t>000218408</w:t>
      </w:r>
    </w:p>
    <w:p w:rsidR="007B2A45" w:rsidRPr="0041779A" w:rsidRDefault="00B84F14">
      <w:pPr>
        <w:pStyle w:val="Tytu"/>
        <w:ind w:left="720"/>
        <w:jc w:val="both"/>
        <w:rPr>
          <w:rFonts w:ascii="Tahoma" w:hAnsi="Tahoma" w:cs="Tahoma"/>
          <w:b w:val="0"/>
          <w:i w:val="0"/>
          <w:sz w:val="18"/>
          <w:szCs w:val="18"/>
        </w:rPr>
      </w:pPr>
      <w:r>
        <w:rPr>
          <w:rFonts w:ascii="Tahoma" w:hAnsi="Tahoma" w:cs="Tahoma"/>
          <w:b w:val="0"/>
          <w:i w:val="0"/>
          <w:sz w:val="18"/>
          <w:szCs w:val="18"/>
        </w:rPr>
        <w:t>3.5 Dokładny adres do korespo</w:t>
      </w:r>
      <w:r w:rsidR="0041779A">
        <w:rPr>
          <w:rFonts w:ascii="Tahoma" w:hAnsi="Tahoma" w:cs="Tahoma"/>
          <w:b w:val="0"/>
          <w:i w:val="0"/>
          <w:sz w:val="18"/>
          <w:szCs w:val="18"/>
        </w:rPr>
        <w:t>ndencji: Przedszkole Miejskie</w:t>
      </w:r>
      <w:r w:rsidR="00336951">
        <w:rPr>
          <w:rFonts w:ascii="Tahoma" w:hAnsi="Tahoma" w:cs="Tahoma"/>
          <w:b w:val="0"/>
          <w:i w:val="0"/>
          <w:sz w:val="18"/>
          <w:szCs w:val="18"/>
        </w:rPr>
        <w:t xml:space="preserve"> Nr</w:t>
      </w:r>
      <w:r w:rsidR="00721E34">
        <w:rPr>
          <w:rFonts w:ascii="Tahoma" w:hAnsi="Tahoma" w:cs="Tahoma"/>
          <w:b w:val="0"/>
          <w:i w:val="0"/>
          <w:sz w:val="18"/>
          <w:szCs w:val="18"/>
        </w:rPr>
        <w:t xml:space="preserve"> </w:t>
      </w:r>
      <w:r w:rsidR="0041779A">
        <w:rPr>
          <w:rFonts w:ascii="Tahoma" w:hAnsi="Tahoma" w:cs="Tahoma"/>
          <w:b w:val="0"/>
          <w:i w:val="0"/>
          <w:sz w:val="18"/>
          <w:szCs w:val="18"/>
        </w:rPr>
        <w:t>7, 93-520 Łódź, ul. Smocza 4</w:t>
      </w:r>
      <w:r>
        <w:rPr>
          <w:rFonts w:ascii="Tahoma" w:hAnsi="Tahoma" w:cs="Tahoma"/>
          <w:b w:val="0"/>
          <w:i w:val="0"/>
          <w:sz w:val="18"/>
          <w:szCs w:val="18"/>
        </w:rPr>
        <w:t xml:space="preserve">,  z dopiskiem </w:t>
      </w:r>
      <w:r w:rsidRPr="0041779A">
        <w:rPr>
          <w:rFonts w:ascii="Tahoma" w:hAnsi="Tahoma" w:cs="Tahoma"/>
          <w:b w:val="0"/>
          <w:i w:val="0"/>
          <w:sz w:val="18"/>
          <w:szCs w:val="18"/>
        </w:rPr>
        <w:t xml:space="preserve">przetarg – </w:t>
      </w:r>
      <w:r w:rsidR="0041779A" w:rsidRPr="0041779A">
        <w:rPr>
          <w:rFonts w:ascii="Tahoma" w:hAnsi="Tahoma" w:cs="Tahoma"/>
          <w:b w:val="0"/>
          <w:i w:val="0"/>
          <w:sz w:val="18"/>
          <w:szCs w:val="18"/>
        </w:rPr>
        <w:t>remont przedszkola i doposażenie placu zabaw przy przedszkolu Miejskim nr 7 w Łodzi</w:t>
      </w:r>
    </w:p>
    <w:p w:rsidR="007B2A45" w:rsidRPr="0041779A" w:rsidRDefault="00B84F14">
      <w:pPr>
        <w:pStyle w:val="Tytu"/>
        <w:numPr>
          <w:ilvl w:val="1"/>
          <w:numId w:val="15"/>
        </w:numPr>
        <w:jc w:val="both"/>
        <w:rPr>
          <w:rFonts w:ascii="Tahoma" w:hAnsi="Tahoma" w:cs="Tahoma"/>
          <w:b w:val="0"/>
          <w:i w:val="0"/>
          <w:sz w:val="18"/>
          <w:szCs w:val="18"/>
        </w:rPr>
      </w:pPr>
      <w:r w:rsidRPr="0041779A">
        <w:rPr>
          <w:rFonts w:ascii="Tahoma" w:hAnsi="Tahoma" w:cs="Tahoma"/>
          <w:b w:val="0"/>
          <w:i w:val="0"/>
          <w:sz w:val="18"/>
          <w:szCs w:val="18"/>
        </w:rPr>
        <w:t xml:space="preserve">Faks do korespondencji w sprawie zamówienia: </w:t>
      </w:r>
      <w:smartTag w:uri="TKomp" w:element="Tag123">
        <w:smartTagPr>
          <w:attr w:name="wartosc" w:val="42"/>
        </w:smartTagPr>
        <w:r w:rsidRPr="0041779A">
          <w:rPr>
            <w:rFonts w:ascii="Tahoma" w:hAnsi="Tahoma" w:cs="Tahoma"/>
            <w:b w:val="0"/>
            <w:i w:val="0"/>
            <w:sz w:val="18"/>
            <w:szCs w:val="18"/>
          </w:rPr>
          <w:t>42</w:t>
        </w:r>
      </w:smartTag>
      <w:r w:rsidRPr="0041779A">
        <w:rPr>
          <w:rFonts w:ascii="Tahoma" w:hAnsi="Tahoma" w:cs="Tahoma"/>
          <w:b w:val="0"/>
          <w:i w:val="0"/>
          <w:sz w:val="18"/>
          <w:szCs w:val="18"/>
        </w:rPr>
        <w:t xml:space="preserve"> – </w:t>
      </w:r>
      <w:r w:rsidR="0041779A" w:rsidRPr="0041779A">
        <w:rPr>
          <w:rFonts w:ascii="Tahoma" w:hAnsi="Tahoma" w:cs="Tahoma"/>
          <w:b w:val="0"/>
          <w:i w:val="0"/>
          <w:sz w:val="18"/>
          <w:szCs w:val="18"/>
        </w:rPr>
        <w:t>681-43-74</w:t>
      </w:r>
    </w:p>
    <w:p w:rsidR="007B2A45" w:rsidRPr="0041779A" w:rsidRDefault="00B84F14">
      <w:pPr>
        <w:pStyle w:val="Tytu"/>
        <w:numPr>
          <w:ilvl w:val="1"/>
          <w:numId w:val="15"/>
        </w:numPr>
        <w:jc w:val="both"/>
        <w:rPr>
          <w:rFonts w:ascii="Tahoma" w:hAnsi="Tahoma" w:cs="Tahoma"/>
          <w:b w:val="0"/>
          <w:i w:val="0"/>
          <w:sz w:val="18"/>
          <w:szCs w:val="18"/>
        </w:rPr>
      </w:pPr>
      <w:r w:rsidRPr="0041779A">
        <w:rPr>
          <w:rFonts w:ascii="Tahoma" w:hAnsi="Tahoma" w:cs="Tahoma"/>
          <w:b w:val="0"/>
          <w:i w:val="0"/>
          <w:sz w:val="18"/>
          <w:szCs w:val="18"/>
        </w:rPr>
        <w:t xml:space="preserve">Adres internetowy zamawiającego: </w:t>
      </w:r>
      <w:hyperlink r:id="rId8" w:history="1">
        <w:r w:rsidR="00692B24" w:rsidRPr="003943F1">
          <w:rPr>
            <w:rStyle w:val="Hipercze"/>
            <w:rFonts w:ascii="Tahoma" w:hAnsi="Tahoma" w:cs="Tahoma"/>
            <w:b w:val="0"/>
            <w:i w:val="0"/>
            <w:sz w:val="18"/>
            <w:szCs w:val="18"/>
          </w:rPr>
          <w:t>www.bip.pm7lodz.wikom.pl</w:t>
        </w:r>
      </w:hyperlink>
      <w:r w:rsidR="0041779A" w:rsidRPr="0041779A">
        <w:rPr>
          <w:rFonts w:ascii="Tahoma" w:hAnsi="Tahoma" w:cs="Tahoma"/>
          <w:b w:val="0"/>
          <w:i w:val="0"/>
          <w:sz w:val="18"/>
          <w:szCs w:val="18"/>
        </w:rPr>
        <w:t xml:space="preserve"> </w:t>
      </w:r>
    </w:p>
    <w:p w:rsidR="007B2A45" w:rsidRPr="0041779A" w:rsidRDefault="00B84F14">
      <w:pPr>
        <w:pStyle w:val="Tytu"/>
        <w:numPr>
          <w:ilvl w:val="1"/>
          <w:numId w:val="15"/>
        </w:numPr>
        <w:jc w:val="both"/>
        <w:rPr>
          <w:rFonts w:ascii="Tahoma" w:hAnsi="Tahoma" w:cs="Tahoma"/>
          <w:b w:val="0"/>
          <w:i w:val="0"/>
          <w:sz w:val="18"/>
          <w:szCs w:val="18"/>
        </w:rPr>
      </w:pPr>
      <w:r w:rsidRPr="0041779A">
        <w:rPr>
          <w:rFonts w:ascii="Tahoma" w:hAnsi="Tahoma" w:cs="Tahoma"/>
          <w:b w:val="0"/>
          <w:i w:val="0"/>
          <w:sz w:val="18"/>
          <w:szCs w:val="18"/>
        </w:rPr>
        <w:t xml:space="preserve">E-mail do korespondencji w sprawie zamówienia: </w:t>
      </w:r>
      <w:hyperlink r:id="rId9" w:history="1">
        <w:r w:rsidR="0041779A" w:rsidRPr="0041779A">
          <w:rPr>
            <w:rStyle w:val="Hipercze"/>
            <w:rFonts w:ascii="Tahoma" w:hAnsi="Tahoma" w:cs="Tahoma"/>
            <w:b w:val="0"/>
            <w:i w:val="0"/>
            <w:sz w:val="18"/>
            <w:szCs w:val="18"/>
          </w:rPr>
          <w:t>pm7lodz@wikom.pl</w:t>
        </w:r>
      </w:hyperlink>
      <w:r w:rsidR="0041779A" w:rsidRPr="0041779A">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8D5260">
        <w:rPr>
          <w:rFonts w:ascii="Tahoma" w:hAnsi="Tahoma" w:cs="Tahoma"/>
          <w:b/>
          <w:sz w:val="18"/>
          <w:szCs w:val="18"/>
        </w:rPr>
        <w:t xml:space="preserve">remoncie </w:t>
      </w:r>
      <w:r w:rsidR="0041779A">
        <w:rPr>
          <w:rFonts w:ascii="Tahoma" w:hAnsi="Tahoma" w:cs="Tahoma"/>
          <w:b/>
          <w:sz w:val="18"/>
          <w:szCs w:val="18"/>
        </w:rPr>
        <w:t xml:space="preserve">przedszkola i doposażenie placu zabaw przy Przedszkolu Miejskim nr 7 </w:t>
      </w:r>
      <w:r>
        <w:rPr>
          <w:rFonts w:ascii="Tahoma" w:hAnsi="Tahoma" w:cs="Tahoma"/>
          <w:b/>
          <w:sz w:val="18"/>
          <w:szCs w:val="18"/>
        </w:rPr>
        <w:t>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692B24" w:rsidRDefault="00692B24">
      <w:pPr>
        <w:spacing w:line="240" w:lineRule="atLeast"/>
        <w:jc w:val="both"/>
        <w:rPr>
          <w:rFonts w:ascii="Tahoma" w:hAnsi="Tahoma" w:cs="Tahoma"/>
          <w:color w:val="000000"/>
          <w:sz w:val="18"/>
          <w:szCs w:val="18"/>
        </w:rPr>
      </w:pPr>
    </w:p>
    <w:p w:rsidR="00692B24" w:rsidRDefault="00692B24">
      <w:pPr>
        <w:spacing w:line="240" w:lineRule="atLeast"/>
        <w:jc w:val="both"/>
        <w:rPr>
          <w:rFonts w:ascii="Tahoma" w:hAnsi="Tahoma" w:cs="Tahoma"/>
          <w:color w:val="000000"/>
          <w:sz w:val="18"/>
          <w:szCs w:val="18"/>
        </w:rPr>
      </w:pPr>
    </w:p>
    <w:p w:rsidR="00692B24" w:rsidRDefault="00692B24">
      <w:pPr>
        <w:spacing w:line="240" w:lineRule="atLeast"/>
        <w:jc w:val="both"/>
        <w:rPr>
          <w:rFonts w:ascii="Tahoma" w:hAnsi="Tahoma" w:cs="Tahoma"/>
          <w:color w:val="000000"/>
          <w:sz w:val="18"/>
          <w:szCs w:val="18"/>
        </w:rPr>
      </w:pP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lastRenderedPageBreak/>
        <w:t>4.  Kod wg Wspólnego Słownika Zamówień (CPV):</w:t>
      </w:r>
    </w:p>
    <w:p w:rsidR="0041779A" w:rsidRPr="00692B24"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b/>
          <w:color w:val="000000"/>
          <w:sz w:val="18"/>
          <w:szCs w:val="18"/>
        </w:rPr>
        <w:t xml:space="preserve">     Główny kod CPV:  </w:t>
      </w:r>
    </w:p>
    <w:p w:rsidR="00721E34" w:rsidRDefault="00721E34" w:rsidP="00721E34">
      <w:pPr>
        <w:spacing w:line="240" w:lineRule="exact"/>
        <w:ind w:left="360"/>
        <w:rPr>
          <w:rFonts w:ascii="Tahoma,Bold" w:hAnsi="Tahoma,Bold" w:cs="Tahoma,Bold"/>
          <w:b/>
          <w:bCs/>
          <w:sz w:val="17"/>
          <w:szCs w:val="17"/>
        </w:rPr>
      </w:pPr>
      <w:r>
        <w:rPr>
          <w:rFonts w:ascii="Tahoma,Bold" w:hAnsi="Tahoma,Bold" w:cs="Tahoma,Bold"/>
          <w:b/>
          <w:bCs/>
          <w:sz w:val="17"/>
          <w:szCs w:val="17"/>
        </w:rPr>
        <w:t xml:space="preserve">                      45000000-7 Roboty budowlane</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45111100-9 Roboty w zakresie burzenia</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45111200-0 Roboty w zakresie przygotowania terenu pod budowę i roboty ziemne</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45112710-5 Roboty w zakresie kształtowania terenow zielonych</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45112720-8 Roboty w zakresie kształtowania terenow sportowych i rekreacyjnych</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45212221-1 Roboty budowlane związane z obiektami na terenach sportowych</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45223800-4 MontaŜ i wznoszenie gotowych konstrukcji</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45233000-9 Roboty w zakresie konstruowania, fundamentowania oraz wykonywania nawierzchni autostrad, drog</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45233250-6 Roboty w zakresie nawierzchni, z wyjątkiem drog</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45261000-4 Wykonywanie pokryć i konstrukcji dachowych oraz podobne roboty</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45262300-4 Betonowanie</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45342000-6 Wznoszenie ogrodzeń</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45421000-4 Roboty w zakresie stolarki budowlanej</w:t>
      </w:r>
    </w:p>
    <w:p w:rsidR="00721E34" w:rsidRDefault="00721E34" w:rsidP="00721E34">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45442100-8 Roboty malarskie</w:t>
      </w:r>
      <w:r w:rsidRPr="00A9436E">
        <w:rPr>
          <w:rFonts w:ascii="Tahoma,Bold" w:hAnsi="Tahoma,Bold" w:cs="Tahoma,Bold"/>
          <w:b/>
          <w:bCs/>
          <w:sz w:val="17"/>
          <w:szCs w:val="17"/>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sidR="00692B24">
        <w:rPr>
          <w:rStyle w:val="apple-style-span"/>
          <w:rFonts w:ascii="Tahoma" w:hAnsi="Tahoma" w:cs="Tahoma"/>
          <w:b/>
          <w:color w:val="000000"/>
          <w:sz w:val="18"/>
          <w:szCs w:val="18"/>
        </w:rPr>
        <w:t xml:space="preserve"> </w:t>
      </w:r>
      <w:r w:rsidRPr="00692B24">
        <w:rPr>
          <w:rStyle w:val="apple-style-span"/>
          <w:rFonts w:ascii="Tahoma" w:hAnsi="Tahoma" w:cs="Tahoma"/>
          <w:b/>
          <w:color w:val="000000"/>
          <w:sz w:val="18"/>
          <w:szCs w:val="18"/>
        </w:rPr>
        <w:t xml:space="preserve">z p. </w:t>
      </w:r>
      <w:r w:rsidR="00692B24" w:rsidRPr="00692B24">
        <w:rPr>
          <w:rStyle w:val="apple-style-span"/>
          <w:rFonts w:ascii="Tahoma" w:hAnsi="Tahoma" w:cs="Tahoma"/>
          <w:b/>
          <w:color w:val="000000"/>
          <w:sz w:val="18"/>
          <w:szCs w:val="18"/>
        </w:rPr>
        <w:t>Anną Szybińską - dyrektor</w:t>
      </w:r>
      <w:r w:rsidRPr="00692B24">
        <w:rPr>
          <w:rStyle w:val="apple-style-span"/>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680CBE" w:rsidRPr="00680CBE" w:rsidRDefault="00B84F14" w:rsidP="00680CBE">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Pr="00692B24" w:rsidRDefault="00B84F14" w:rsidP="00692B2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Pr="00692B24" w:rsidRDefault="00B84F14" w:rsidP="00692B2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190DD2" w:rsidRPr="00692B24" w:rsidRDefault="00B84F14" w:rsidP="00692B2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692B24">
        <w:rPr>
          <w:rFonts w:ascii="Tahoma" w:hAnsi="Tahoma" w:cs="Tahoma"/>
          <w:color w:val="000000"/>
          <w:sz w:val="18"/>
          <w:szCs w:val="18"/>
        </w:rPr>
        <w:t xml:space="preserve">wykonania zamówienia to </w:t>
      </w:r>
      <w:r w:rsidR="00721E34">
        <w:rPr>
          <w:rFonts w:ascii="Tahoma" w:hAnsi="Tahoma" w:cs="Tahoma"/>
          <w:b/>
          <w:color w:val="000000"/>
          <w:sz w:val="18"/>
          <w:szCs w:val="18"/>
        </w:rPr>
        <w:t>31</w:t>
      </w:r>
      <w:r w:rsidR="004A60C1" w:rsidRPr="00692B24">
        <w:rPr>
          <w:rFonts w:ascii="Tahoma" w:hAnsi="Tahoma" w:cs="Tahoma"/>
          <w:b/>
          <w:color w:val="000000"/>
          <w:sz w:val="18"/>
          <w:szCs w:val="18"/>
        </w:rPr>
        <w:t>.08.2018</w:t>
      </w:r>
      <w:r w:rsidRPr="00692B24">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Pr="00E32E0D" w:rsidRDefault="00B84F14" w:rsidP="00E32E0D">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 xml:space="preserve">remoncie </w:t>
      </w:r>
      <w:r w:rsidR="00692B24">
        <w:rPr>
          <w:rFonts w:ascii="Tahoma" w:hAnsi="Tahoma" w:cs="Tahoma"/>
          <w:sz w:val="18"/>
          <w:szCs w:val="18"/>
        </w:rPr>
        <w:t xml:space="preserve">przedszkola i doposażenia placu zabaw </w:t>
      </w:r>
      <w:r w:rsidR="00B84F14">
        <w:rPr>
          <w:rFonts w:ascii="Tahoma" w:hAnsi="Tahoma" w:cs="Tahoma"/>
          <w:sz w:val="18"/>
          <w:szCs w:val="18"/>
        </w:rPr>
        <w:t xml:space="preserve">lub o podobnym charakterze o wartości brutto nie </w:t>
      </w:r>
      <w:r w:rsidR="00B84F14" w:rsidRPr="00EE7509">
        <w:rPr>
          <w:rFonts w:ascii="Tahoma" w:hAnsi="Tahoma" w:cs="Tahoma"/>
          <w:sz w:val="18"/>
          <w:szCs w:val="18"/>
        </w:rPr>
        <w:t xml:space="preserve">mniejszej niż: </w:t>
      </w:r>
      <w:r w:rsidR="00680CBE">
        <w:rPr>
          <w:rFonts w:ascii="Tahoma" w:hAnsi="Tahoma" w:cs="Tahoma"/>
          <w:sz w:val="18"/>
          <w:szCs w:val="18"/>
        </w:rPr>
        <w:t>25</w:t>
      </w:r>
      <w:r w:rsidR="00EE7509" w:rsidRPr="00EE7509">
        <w:rPr>
          <w:rFonts w:ascii="Tahoma" w:hAnsi="Tahoma" w:cs="Tahoma"/>
          <w:sz w:val="18"/>
          <w:szCs w:val="18"/>
        </w:rPr>
        <w:t>0 000,00</w:t>
      </w:r>
      <w:r w:rsidR="00B84F14" w:rsidRPr="00EE7509">
        <w:rPr>
          <w:rFonts w:ascii="Tahoma" w:hAnsi="Tahoma" w:cs="Tahoma"/>
          <w:sz w:val="18"/>
          <w:szCs w:val="18"/>
        </w:rPr>
        <w:t xml:space="preserve"> PLN (</w:t>
      </w:r>
      <w:r w:rsidR="00EE7509" w:rsidRPr="00EE7509">
        <w:rPr>
          <w:rFonts w:ascii="Tahoma" w:hAnsi="Tahoma" w:cs="Tahoma"/>
          <w:sz w:val="18"/>
          <w:szCs w:val="18"/>
        </w:rPr>
        <w:t>dwieście</w:t>
      </w:r>
      <w:r w:rsidR="00B84F14" w:rsidRPr="00EE7509">
        <w:rPr>
          <w:rFonts w:ascii="Tahoma" w:hAnsi="Tahoma" w:cs="Tahoma"/>
          <w:sz w:val="18"/>
          <w:szCs w:val="18"/>
        </w:rPr>
        <w:t xml:space="preserve"> </w:t>
      </w:r>
      <w:r w:rsidR="00680CBE">
        <w:rPr>
          <w:rFonts w:ascii="Tahoma" w:hAnsi="Tahoma" w:cs="Tahoma"/>
          <w:sz w:val="18"/>
          <w:szCs w:val="18"/>
        </w:rPr>
        <w:t xml:space="preserve">pięćdziesiąt </w:t>
      </w:r>
      <w:r w:rsidR="00B84F14" w:rsidRPr="00EE7509">
        <w:rPr>
          <w:rFonts w:ascii="Tahoma" w:hAnsi="Tahoma" w:cs="Tahoma"/>
          <w:sz w:val="18"/>
          <w:szCs w:val="18"/>
        </w:rPr>
        <w:t>tysięcy</w:t>
      </w:r>
      <w:r w:rsidR="00B84F14">
        <w:rPr>
          <w:rFonts w:ascii="Tahoma" w:hAnsi="Tahoma" w:cs="Tahoma"/>
          <w:sz w:val="18"/>
          <w:szCs w:val="18"/>
        </w:rPr>
        <w:t>).</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konstrukcyjno –budowlanej</w:t>
      </w:r>
      <w:r>
        <w:rPr>
          <w:rFonts w:ascii="Tahoma" w:hAnsi="Tahoma" w:cs="Tahoma"/>
          <w:sz w:val="18"/>
          <w:szCs w:val="18"/>
        </w:rPr>
        <w:br/>
        <w:t xml:space="preserve">     umożliwiające realizację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680CBE" w:rsidRDefault="00B84F14" w:rsidP="00692B2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Pr="00E32E0D" w:rsidRDefault="00B84F14" w:rsidP="00E32E0D">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bookmarkStart w:id="17" w:name="__RefHeading__9004_1291909319"/>
      <w:bookmarkStart w:id="18" w:name="_Ref291829338"/>
      <w:bookmarkStart w:id="19" w:name="_Ref301868371"/>
      <w:bookmarkEnd w:id="17"/>
    </w:p>
    <w:bookmarkEnd w:id="18"/>
    <w:bookmarkEnd w:id="19"/>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FA5185" w:rsidRDefault="00FA5185"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BB70E1">
        <w:rPr>
          <w:rFonts w:ascii="Tahoma" w:hAnsi="Tahoma" w:cs="Tahoma"/>
          <w:sz w:val="18"/>
          <w:szCs w:val="18"/>
        </w:rPr>
        <w:t>Oświadczenie w zakresie wypełnienia obowiązków informacyjnych przewidzianyc</w:t>
      </w:r>
      <w:r>
        <w:rPr>
          <w:rFonts w:ascii="Tahoma" w:hAnsi="Tahoma" w:cs="Tahoma"/>
          <w:sz w:val="18"/>
          <w:szCs w:val="18"/>
        </w:rPr>
        <w:t xml:space="preserve">h w art. 13 lub art. 14 </w:t>
      </w:r>
      <w:r>
        <w:rPr>
          <w:rFonts w:ascii="Tahoma" w:hAnsi="Tahoma" w:cs="Tahoma"/>
          <w:sz w:val="18"/>
          <w:szCs w:val="18"/>
        </w:rPr>
        <w:br/>
        <w:t xml:space="preserve"> </w:t>
      </w:r>
      <w:r w:rsidRPr="00BB70E1">
        <w:rPr>
          <w:rFonts w:ascii="Tahoma" w:hAnsi="Tahoma" w:cs="Tahoma"/>
          <w:sz w:val="18"/>
          <w:szCs w:val="18"/>
        </w:rPr>
        <w:t xml:space="preserve">RODO – </w:t>
      </w:r>
      <w:r w:rsidRPr="00BB70E1">
        <w:rPr>
          <w:rFonts w:ascii="Tahoma" w:hAnsi="Tahoma" w:cs="Tahoma"/>
          <w:b/>
          <w:sz w:val="18"/>
          <w:szCs w:val="18"/>
        </w:rPr>
        <w:t xml:space="preserve">Załącznik Nr </w:t>
      </w:r>
      <w:r>
        <w:rPr>
          <w:rFonts w:ascii="Tahoma" w:hAnsi="Tahoma" w:cs="Tahoma"/>
          <w:b/>
          <w:sz w:val="18"/>
          <w:szCs w:val="18"/>
        </w:rPr>
        <w:t>14</w:t>
      </w:r>
      <w:r>
        <w:rPr>
          <w:rFonts w:ascii="Tahoma" w:hAnsi="Tahoma" w:cs="Tahoma"/>
          <w:b/>
          <w:sz w:val="18"/>
          <w:szCs w:val="18"/>
        </w:rPr>
        <w:t xml:space="preserve"> </w:t>
      </w:r>
      <w:r w:rsidRPr="00BB70E1">
        <w:rPr>
          <w:rFonts w:ascii="Tahoma" w:hAnsi="Tahoma" w:cs="Tahoma"/>
          <w:b/>
          <w:sz w:val="18"/>
          <w:szCs w:val="18"/>
        </w:rPr>
        <w:t>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681570" w:rsidRDefault="00B84F14" w:rsidP="00681570">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E32E0D" w:rsidRDefault="00E32E0D" w:rsidP="00E32E0D">
      <w:pPr>
        <w:spacing w:line="240" w:lineRule="atLeast"/>
        <w:rPr>
          <w:rFonts w:ascii="Tahoma" w:hAnsi="Tahoma" w:cs="Tahoma"/>
          <w:sz w:val="18"/>
          <w:szCs w:val="18"/>
        </w:rPr>
      </w:pPr>
    </w:p>
    <w:p w:rsidR="00E32E0D" w:rsidRPr="00336951" w:rsidRDefault="00E32E0D" w:rsidP="00E32E0D">
      <w:pPr>
        <w:spacing w:line="240" w:lineRule="atLeast"/>
        <w:rPr>
          <w:rFonts w:ascii="Tahoma" w:hAnsi="Tahoma" w:cs="Tahoma"/>
          <w:sz w:val="18"/>
          <w:szCs w:val="18"/>
        </w:rPr>
      </w:pPr>
    </w:p>
    <w:p w:rsidR="00336951" w:rsidRPr="00EE7509" w:rsidRDefault="00B84F14" w:rsidP="00336951">
      <w:pPr>
        <w:numPr>
          <w:ilvl w:val="0"/>
          <w:numId w:val="29"/>
        </w:numPr>
        <w:spacing w:line="240" w:lineRule="atLeast"/>
        <w:jc w:val="both"/>
        <w:rPr>
          <w:rFonts w:ascii="Tahoma" w:hAnsi="Tahoma" w:cs="Tahoma"/>
          <w:sz w:val="18"/>
          <w:szCs w:val="18"/>
        </w:rPr>
      </w:pPr>
      <w:r>
        <w:rPr>
          <w:rFonts w:ascii="Tahoma" w:hAnsi="Tahoma" w:cs="Tahoma"/>
          <w:sz w:val="18"/>
          <w:szCs w:val="18"/>
        </w:rPr>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E32E0D" w:rsidRDefault="00E32E0D">
      <w:pPr>
        <w:spacing w:line="240" w:lineRule="atLeast"/>
        <w:rPr>
          <w:rFonts w:ascii="Tahoma" w:hAnsi="Tahoma" w:cs="Tahoma"/>
          <w:sz w:val="18"/>
          <w:szCs w:val="18"/>
        </w:rPr>
      </w:pPr>
    </w:p>
    <w:p w:rsidR="00E32E0D" w:rsidRDefault="00E32E0D">
      <w:pPr>
        <w:spacing w:line="240" w:lineRule="atLeast"/>
        <w:rPr>
          <w:rFonts w:ascii="Tahoma" w:hAnsi="Tahoma" w:cs="Tahoma"/>
          <w:sz w:val="18"/>
          <w:szCs w:val="18"/>
        </w:rPr>
      </w:pPr>
    </w:p>
    <w:p w:rsidR="00E32E0D" w:rsidRDefault="00E32E0D">
      <w:pPr>
        <w:spacing w:line="240" w:lineRule="atLeast"/>
        <w:rPr>
          <w:rFonts w:ascii="Tahoma" w:hAnsi="Tahoma" w:cs="Tahoma"/>
          <w:sz w:val="18"/>
          <w:szCs w:val="18"/>
        </w:rPr>
      </w:pPr>
    </w:p>
    <w:p w:rsidR="00E32E0D" w:rsidRDefault="00E32E0D">
      <w:pPr>
        <w:spacing w:line="240" w:lineRule="atLeast"/>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36951" w:rsidRPr="00EE7509" w:rsidRDefault="00B84F14">
      <w:pPr>
        <w:spacing w:line="240" w:lineRule="atLeast"/>
        <w:jc w:val="both"/>
        <w:rPr>
          <w:rFonts w:ascii="Tahoma" w:hAnsi="Tahoma" w:cs="Tahoma"/>
          <w:b/>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721E34" w:rsidRDefault="00721E34">
      <w:pPr>
        <w:spacing w:line="240" w:lineRule="atLeast"/>
        <w:ind w:left="426"/>
        <w:jc w:val="both"/>
        <w:rPr>
          <w:rFonts w:ascii="Tahoma" w:hAnsi="Tahoma" w:cs="Tahoma"/>
          <w:sz w:val="18"/>
          <w:szCs w:val="18"/>
        </w:rPr>
      </w:pPr>
    </w:p>
    <w:p w:rsidR="00721E34" w:rsidRDefault="00721E34">
      <w:pPr>
        <w:spacing w:line="240" w:lineRule="atLeast"/>
        <w:ind w:left="426"/>
        <w:jc w:val="both"/>
        <w:rPr>
          <w:rFonts w:ascii="Tahoma" w:hAnsi="Tahoma" w:cs="Tahoma"/>
          <w:sz w:val="18"/>
          <w:szCs w:val="18"/>
        </w:rPr>
      </w:pPr>
    </w:p>
    <w:p w:rsidR="00E32E0D" w:rsidRDefault="00E32E0D">
      <w:pPr>
        <w:spacing w:line="240" w:lineRule="atLeast"/>
        <w:ind w:left="426"/>
        <w:jc w:val="both"/>
        <w:rPr>
          <w:rFonts w:ascii="Tahoma" w:hAnsi="Tahoma" w:cs="Tahoma"/>
          <w:sz w:val="18"/>
          <w:szCs w:val="18"/>
        </w:rPr>
      </w:pPr>
    </w:p>
    <w:p w:rsidR="00721E34" w:rsidRDefault="00721E34">
      <w:pPr>
        <w:spacing w:line="240" w:lineRule="atLeast"/>
        <w:ind w:left="426"/>
        <w:jc w:val="both"/>
        <w:rPr>
          <w:rFonts w:ascii="Tahoma" w:hAnsi="Tahoma" w:cs="Tahoma"/>
          <w:sz w:val="18"/>
          <w:szCs w:val="18"/>
        </w:rPr>
      </w:pPr>
    </w:p>
    <w:p w:rsidR="00721E34" w:rsidRDefault="00721E34" w:rsidP="00721E34">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721E34" w:rsidRPr="005D0AD2" w:rsidRDefault="00721E34" w:rsidP="00721E34">
      <w:pPr>
        <w:pStyle w:val="Tekstprzypisudolnego"/>
        <w:rPr>
          <w:rFonts w:ascii="Tahoma" w:hAnsi="Tahoma" w:cs="Tahoma"/>
          <w:color w:val="000000"/>
        </w:rPr>
      </w:pPr>
    </w:p>
    <w:p w:rsidR="00721E34" w:rsidRPr="005D0AD2" w:rsidRDefault="00721E34" w:rsidP="00721E34">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721E34" w:rsidRPr="00F3219E" w:rsidRDefault="00721E34" w:rsidP="00F3219E">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administratorem Pani/Pana danych osobowych jest</w:t>
      </w:r>
      <w:r>
        <w:rPr>
          <w:rFonts w:ascii="Tahoma" w:hAnsi="Tahoma" w:cs="Tahoma"/>
          <w:sz w:val="20"/>
          <w:szCs w:val="20"/>
          <w:lang w:eastAsia="pl-PL"/>
        </w:rPr>
        <w:t xml:space="preserve">: </w:t>
      </w:r>
      <w:r>
        <w:rPr>
          <w:rFonts w:ascii="Tahoma" w:hAnsi="Tahoma" w:cs="Tahoma"/>
          <w:b/>
          <w:sz w:val="18"/>
          <w:szCs w:val="18"/>
        </w:rPr>
        <w:t>Przedszkole Miejskie</w:t>
      </w:r>
      <w:r w:rsidRPr="00D17C78">
        <w:rPr>
          <w:rFonts w:ascii="Tahoma" w:hAnsi="Tahoma" w:cs="Tahoma"/>
          <w:b/>
          <w:sz w:val="18"/>
          <w:szCs w:val="18"/>
        </w:rPr>
        <w:t xml:space="preserve"> Nr </w:t>
      </w:r>
      <w:r>
        <w:rPr>
          <w:rFonts w:ascii="Tahoma" w:hAnsi="Tahoma" w:cs="Tahoma"/>
          <w:b/>
          <w:sz w:val="18"/>
          <w:szCs w:val="18"/>
        </w:rPr>
        <w:t>7</w:t>
      </w:r>
      <w:r w:rsidRPr="00D17C78">
        <w:rPr>
          <w:rFonts w:ascii="Tahoma" w:hAnsi="Tahoma" w:cs="Tahoma"/>
          <w:b/>
          <w:sz w:val="18"/>
          <w:szCs w:val="18"/>
        </w:rPr>
        <w:t xml:space="preserve">, </w:t>
      </w:r>
      <w:r>
        <w:rPr>
          <w:rFonts w:ascii="Tahoma" w:hAnsi="Tahoma" w:cs="Tahoma"/>
          <w:b/>
          <w:sz w:val="18"/>
          <w:szCs w:val="18"/>
        </w:rPr>
        <w:t>93-520</w:t>
      </w:r>
      <w:r w:rsidRPr="00D17C78">
        <w:rPr>
          <w:rFonts w:ascii="Tahoma" w:hAnsi="Tahoma" w:cs="Tahoma"/>
          <w:b/>
          <w:sz w:val="18"/>
          <w:szCs w:val="18"/>
        </w:rPr>
        <w:t xml:space="preserve"> Łódź, </w:t>
      </w:r>
      <w:r>
        <w:rPr>
          <w:rFonts w:ascii="Tahoma" w:hAnsi="Tahoma" w:cs="Tahoma"/>
          <w:b/>
          <w:sz w:val="18"/>
          <w:szCs w:val="18"/>
        </w:rPr>
        <w:br/>
      </w:r>
      <w:r w:rsidRPr="00D17C78">
        <w:rPr>
          <w:rFonts w:ascii="Tahoma" w:hAnsi="Tahoma" w:cs="Tahoma"/>
          <w:b/>
          <w:sz w:val="18"/>
          <w:szCs w:val="18"/>
        </w:rPr>
        <w:t xml:space="preserve">ul. </w:t>
      </w:r>
      <w:r>
        <w:rPr>
          <w:rFonts w:ascii="Tahoma" w:hAnsi="Tahoma" w:cs="Tahoma"/>
          <w:b/>
          <w:sz w:val="18"/>
          <w:szCs w:val="18"/>
        </w:rPr>
        <w:t>Smocza 4</w:t>
      </w:r>
      <w:r w:rsidRPr="00D17C78">
        <w:rPr>
          <w:rFonts w:ascii="Tahoma" w:hAnsi="Tahoma" w:cs="Tahoma"/>
          <w:b/>
          <w:sz w:val="20"/>
          <w:szCs w:val="20"/>
          <w:lang w:eastAsia="pl-PL"/>
        </w:rPr>
        <w:t>,</w:t>
      </w:r>
      <w:r>
        <w:rPr>
          <w:rFonts w:ascii="Tahoma" w:hAnsi="Tahoma" w:cs="Tahoma"/>
          <w:b/>
          <w:sz w:val="20"/>
          <w:szCs w:val="20"/>
          <w:lang w:eastAsia="pl-PL"/>
        </w:rPr>
        <w:t xml:space="preserve"> </w:t>
      </w:r>
      <w:r w:rsidRPr="000A2C07">
        <w:rPr>
          <w:rFonts w:ascii="Tahoma" w:hAnsi="Tahoma" w:cs="Tahoma"/>
          <w:b/>
          <w:sz w:val="20"/>
          <w:szCs w:val="20"/>
          <w:lang w:eastAsia="pl-PL"/>
        </w:rPr>
        <w:t>tel. 42</w:t>
      </w:r>
      <w:r w:rsidR="00F3219E">
        <w:rPr>
          <w:rFonts w:ascii="Tahoma" w:hAnsi="Tahoma" w:cs="Tahoma"/>
          <w:b/>
          <w:sz w:val="20"/>
          <w:szCs w:val="20"/>
          <w:lang w:eastAsia="pl-PL"/>
        </w:rPr>
        <w:t> 681-43-74</w:t>
      </w:r>
      <w:r>
        <w:rPr>
          <w:rFonts w:ascii="Tahoma" w:hAnsi="Tahoma" w:cs="Tahoma"/>
          <w:b/>
          <w:sz w:val="20"/>
          <w:szCs w:val="20"/>
          <w:lang w:eastAsia="pl-PL"/>
        </w:rPr>
        <w:t xml:space="preserve">, mail: </w:t>
      </w:r>
      <w:hyperlink r:id="rId10" w:history="1">
        <w:r w:rsidR="00F3219E" w:rsidRPr="009F0545">
          <w:rPr>
            <w:rStyle w:val="Hipercze"/>
          </w:rPr>
          <w:t>pm7lodz@wikom.pl</w:t>
        </w:r>
      </w:hyperlink>
      <w:r w:rsidR="00F3219E">
        <w:rPr>
          <w:rStyle w:val="Hipercze"/>
        </w:rPr>
        <w:t xml:space="preserve"> </w:t>
      </w:r>
      <w:r>
        <w:t xml:space="preserve"> </w:t>
      </w:r>
    </w:p>
    <w:p w:rsidR="00721E34" w:rsidRPr="00D17C78"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Pr>
          <w:rFonts w:ascii="Tahoma" w:hAnsi="Tahoma" w:cs="Tahoma"/>
          <w:b/>
          <w:sz w:val="20"/>
          <w:szCs w:val="20"/>
        </w:rPr>
        <w:t>2/PM7</w:t>
      </w:r>
      <w:r w:rsidRPr="00D17C78">
        <w:rPr>
          <w:rFonts w:ascii="Tahoma" w:hAnsi="Tahoma" w:cs="Tahoma"/>
          <w:b/>
          <w:sz w:val="20"/>
          <w:szCs w:val="20"/>
        </w:rPr>
        <w:t>/2018 - Remont </w:t>
      </w:r>
      <w:r w:rsidR="00E32E0D">
        <w:rPr>
          <w:rFonts w:ascii="Tahoma" w:hAnsi="Tahoma" w:cs="Tahoma"/>
          <w:b/>
          <w:sz w:val="20"/>
          <w:szCs w:val="20"/>
        </w:rPr>
        <w:t>przedszkola i dopasowanie placu zabaw przy Przedszkolu Miejskim nr 7</w:t>
      </w:r>
      <w:r>
        <w:rPr>
          <w:rFonts w:ascii="Tahoma" w:hAnsi="Tahoma" w:cs="Tahoma"/>
          <w:b/>
          <w:sz w:val="20"/>
          <w:szCs w:val="20"/>
        </w:rPr>
        <w:t xml:space="preserve"> w Łodzi</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721E34" w:rsidRPr="005D0AD2" w:rsidRDefault="00721E34" w:rsidP="00721E34">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721E34" w:rsidRPr="005D0AD2" w:rsidRDefault="00721E34" w:rsidP="00721E34">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721E34" w:rsidRPr="008E3E43" w:rsidRDefault="00721E34" w:rsidP="00721E34">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721E34" w:rsidRPr="008E3E43" w:rsidRDefault="00721E34" w:rsidP="00721E34">
      <w:pPr>
        <w:pStyle w:val="Akapitzlist1"/>
        <w:spacing w:after="0" w:line="240" w:lineRule="auto"/>
        <w:ind w:left="709"/>
        <w:jc w:val="both"/>
        <w:rPr>
          <w:rFonts w:ascii="Tahoma" w:hAnsi="Tahoma" w:cs="Tahoma"/>
          <w:i/>
          <w:sz w:val="20"/>
          <w:szCs w:val="20"/>
          <w:lang w:eastAsia="pl-PL"/>
        </w:rPr>
      </w:pPr>
    </w:p>
    <w:p w:rsidR="00721E34" w:rsidRDefault="00721E34" w:rsidP="00721E3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681570" w:rsidRDefault="00721E34" w:rsidP="00721E34">
      <w:pPr>
        <w:jc w:val="both"/>
        <w:rPr>
          <w:rFonts w:ascii="Tahoma" w:hAnsi="Tahoma" w:cs="Tahoma"/>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rsidR="007B2A45" w:rsidRDefault="00B84F14">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XIII. SPOSÓB POROZUMIEWANIA SIĘ ZAMAWIAJĄCEGO Z WYKONAWCAMI</w:t>
      </w:r>
      <w:bookmarkEnd w:id="21"/>
    </w:p>
    <w:p w:rsidR="007B2A45" w:rsidRDefault="007B2A45"/>
    <w:p w:rsidR="006263D9" w:rsidRPr="00336951"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E32E0D"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1" w:history="1">
        <w:r w:rsidR="00680CBE" w:rsidRPr="003607AE">
          <w:rPr>
            <w:rStyle w:val="Hipercze"/>
            <w:rFonts w:ascii="Tahoma" w:hAnsi="Tahoma" w:cs="Tahoma"/>
            <w:b/>
            <w:sz w:val="18"/>
            <w:szCs w:val="18"/>
          </w:rPr>
          <w:t>pm7lodz@wikim.pl</w:t>
        </w:r>
      </w:hyperlink>
      <w:r w:rsidR="00680CBE" w:rsidRPr="00680CBE">
        <w:rPr>
          <w:rStyle w:val="Hipercze"/>
          <w:rFonts w:ascii="Tahoma" w:hAnsi="Tahoma" w:cs="Tahoma"/>
          <w:b/>
          <w:sz w:val="18"/>
          <w:szCs w:val="18"/>
        </w:rPr>
        <w:t xml:space="preserve"> </w:t>
      </w:r>
      <w:r w:rsidRPr="00680CBE">
        <w:rPr>
          <w:rFonts w:ascii="Tahoma" w:hAnsi="Tahoma" w:cs="Tahoma"/>
          <w:b/>
          <w:sz w:val="18"/>
          <w:szCs w:val="18"/>
        </w:rPr>
        <w:t xml:space="preserve"> ,</w:t>
      </w:r>
      <w:r>
        <w:rPr>
          <w:rFonts w:ascii="Tahoma" w:hAnsi="Tahoma" w:cs="Tahoma"/>
          <w:b/>
          <w:sz w:val="18"/>
          <w:szCs w:val="18"/>
        </w:rPr>
        <w:t xml:space="preserve"> oraz faksem – na nr  42</w:t>
      </w:r>
      <w:r w:rsidR="00680CBE">
        <w:rPr>
          <w:rFonts w:ascii="Tahoma" w:hAnsi="Tahoma" w:cs="Tahoma"/>
          <w:b/>
          <w:sz w:val="18"/>
          <w:szCs w:val="18"/>
        </w:rPr>
        <w:t> 681 43 74</w:t>
      </w:r>
    </w:p>
    <w:p w:rsidR="00E32E0D" w:rsidRDefault="00E32E0D" w:rsidP="00E32E0D">
      <w:pPr>
        <w:spacing w:line="240" w:lineRule="exact"/>
        <w:jc w:val="both"/>
        <w:rPr>
          <w:rFonts w:ascii="Tahoma" w:hAnsi="Tahoma" w:cs="Tahoma"/>
          <w:sz w:val="18"/>
          <w:szCs w:val="18"/>
        </w:rPr>
      </w:pP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lastRenderedPageBreak/>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Treść zapytań wraz z wyjaśnieniami zamawiający przeka</w:t>
      </w:r>
      <w:r w:rsidRPr="00680CBE">
        <w:rPr>
          <w:rFonts w:ascii="Tahoma" w:hAnsi="Tahoma" w:cs="Tahoma"/>
          <w:sz w:val="18"/>
          <w:szCs w:val="18"/>
        </w:rPr>
        <w:t xml:space="preserve">że Wykonawcom, którym przekazał SIWZ, bez wskazania źródła zapytania oraz udostępnia na stronie internetowej </w:t>
      </w:r>
      <w:hyperlink r:id="rId12" w:history="1">
        <w:r w:rsidR="00680CBE" w:rsidRPr="003607AE">
          <w:rPr>
            <w:rStyle w:val="Hipercze"/>
            <w:rFonts w:ascii="Tahoma" w:hAnsi="Tahoma" w:cs="Tahoma"/>
            <w:b/>
            <w:sz w:val="18"/>
            <w:szCs w:val="18"/>
          </w:rPr>
          <w:t>www.bip.pm7lodz.wikom.pl</w:t>
        </w:r>
      </w:hyperlink>
      <w:r w:rsidR="00680CBE">
        <w:rPr>
          <w:rStyle w:val="Hipercze"/>
          <w:rFonts w:ascii="Tahoma" w:hAnsi="Tahoma" w:cs="Tahoma"/>
          <w:b/>
          <w:sz w:val="18"/>
          <w:szCs w:val="18"/>
        </w:rPr>
        <w:t xml:space="preserve"> </w:t>
      </w:r>
      <w:r>
        <w:rPr>
          <w:rFonts w:ascii="Tahoma" w:hAnsi="Tahoma" w:cs="Tahoma"/>
          <w:b/>
          <w:sz w:val="18"/>
          <w:szCs w:val="18"/>
        </w:rPr>
        <w:t xml:space="preserve"> </w:t>
      </w:r>
      <w:r>
        <w:rPr>
          <w:color w:val="FF0000"/>
        </w:rPr>
        <w:t xml:space="preserve"> </w:t>
      </w:r>
      <w:r>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Default="00B84F14">
      <w:pPr>
        <w:numPr>
          <w:ilvl w:val="4"/>
          <w:numId w:val="33"/>
        </w:numPr>
        <w:tabs>
          <w:tab w:val="left" w:pos="900"/>
          <w:tab w:val="left" w:pos="2869"/>
        </w:tabs>
        <w:suppressAutoHyphens/>
        <w:ind w:left="900" w:hanging="540"/>
        <w:rPr>
          <w:rFonts w:ascii="Tahoma" w:hAnsi="Tahoma" w:cs="Tahoma"/>
          <w:sz w:val="18"/>
          <w:szCs w:val="18"/>
        </w:rPr>
      </w:pPr>
      <w:r>
        <w:rPr>
          <w:rFonts w:ascii="Tahoma" w:hAnsi="Tahoma" w:cs="Tahoma"/>
          <w:sz w:val="18"/>
          <w:szCs w:val="18"/>
        </w:rPr>
        <w:t>w sprawach merytorycznych:</w:t>
      </w:r>
      <w:r>
        <w:rPr>
          <w:rFonts w:ascii="Tahoma" w:hAnsi="Tahoma" w:cs="Tahoma"/>
          <w:sz w:val="18"/>
          <w:szCs w:val="18"/>
        </w:rPr>
        <w:br/>
      </w:r>
      <w:r w:rsidR="00692B24" w:rsidRPr="00692B24">
        <w:rPr>
          <w:rFonts w:ascii="Tahoma" w:hAnsi="Tahoma" w:cs="Tahoma"/>
          <w:b/>
          <w:sz w:val="18"/>
          <w:szCs w:val="18"/>
        </w:rPr>
        <w:t>Anna Szybińska</w:t>
      </w:r>
      <w:r w:rsidRPr="00692B24">
        <w:rPr>
          <w:rFonts w:ascii="Tahoma" w:hAnsi="Tahoma" w:cs="Tahoma"/>
          <w:b/>
          <w:sz w:val="18"/>
          <w:szCs w:val="18"/>
        </w:rPr>
        <w:t xml:space="preserve"> – tel. 42</w:t>
      </w:r>
      <w:r w:rsidR="00692B24" w:rsidRPr="00692B24">
        <w:rPr>
          <w:rFonts w:ascii="Tahoma" w:hAnsi="Tahoma" w:cs="Tahoma"/>
          <w:b/>
          <w:sz w:val="18"/>
          <w:szCs w:val="18"/>
        </w:rPr>
        <w:t> </w:t>
      </w:r>
      <w:r w:rsidRPr="00692B24">
        <w:rPr>
          <w:rFonts w:ascii="Tahoma" w:hAnsi="Tahoma" w:cs="Tahoma"/>
          <w:b/>
          <w:sz w:val="18"/>
          <w:szCs w:val="18"/>
        </w:rPr>
        <w:t>6</w:t>
      </w:r>
      <w:r w:rsidR="00692B24" w:rsidRPr="00692B24">
        <w:rPr>
          <w:rFonts w:ascii="Tahoma" w:hAnsi="Tahoma" w:cs="Tahoma"/>
          <w:b/>
          <w:sz w:val="18"/>
          <w:szCs w:val="18"/>
        </w:rPr>
        <w:t>81 43 74</w:t>
      </w:r>
    </w:p>
    <w:p w:rsidR="007B2A45" w:rsidRDefault="007B2A45" w:rsidP="00681570">
      <w:pPr>
        <w:tabs>
          <w:tab w:val="left" w:pos="426"/>
        </w:tabs>
        <w:suppressAutoHyphens/>
        <w:spacing w:line="240" w:lineRule="exact"/>
        <w:jc w:val="both"/>
        <w:rPr>
          <w:rFonts w:ascii="Tahoma" w:hAnsi="Tahoma" w:cs="Tahoma"/>
          <w:sz w:val="18"/>
          <w:szCs w:val="18"/>
        </w:rPr>
      </w:pPr>
      <w:bookmarkStart w:id="22" w:name="__RefHeading__9012_1291909319"/>
      <w:bookmarkEnd w:id="22"/>
    </w:p>
    <w:p w:rsidR="007B2A45" w:rsidRDefault="00B84F14">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w:t>
      </w:r>
      <w:r w:rsidR="006263D9">
        <w:rPr>
          <w:rFonts w:ascii="Tahoma" w:hAnsi="Tahoma" w:cs="Tahoma"/>
          <w:color w:val="000000"/>
          <w:sz w:val="20"/>
          <w:szCs w:val="20"/>
        </w:rPr>
        <w:t>I</w:t>
      </w:r>
      <w:r>
        <w:rPr>
          <w:rFonts w:ascii="Tahoma" w:hAnsi="Tahoma" w:cs="Tahoma"/>
          <w:color w:val="000000"/>
          <w:sz w:val="20"/>
          <w:szCs w:val="20"/>
        </w:rPr>
        <w:t>V .TERMIN ZWIĄZANIA OFERTĄ</w:t>
      </w:r>
      <w:bookmarkEnd w:id="23"/>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373D5B">
      <w:pPr>
        <w:pStyle w:val="Nagwek1"/>
        <w:numPr>
          <w:ilvl w:val="2"/>
          <w:numId w:val="32"/>
        </w:numPr>
        <w:spacing w:after="0"/>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E32E0D">
        <w:rPr>
          <w:rFonts w:ascii="Tahoma" w:hAnsi="Tahoma" w:cs="Tahoma"/>
          <w:b/>
          <w:sz w:val="18"/>
          <w:szCs w:val="18"/>
        </w:rPr>
        <w:t>graniczony nr 2/</w:t>
      </w:r>
      <w:r w:rsidR="00680CBE">
        <w:rPr>
          <w:rFonts w:ascii="Tahoma" w:hAnsi="Tahoma" w:cs="Tahoma"/>
          <w:b/>
          <w:sz w:val="18"/>
          <w:szCs w:val="18"/>
        </w:rPr>
        <w:t>PM7</w:t>
      </w:r>
      <w:r w:rsidR="00681570">
        <w:rPr>
          <w:rFonts w:ascii="Tahoma" w:hAnsi="Tahoma" w:cs="Tahoma"/>
          <w:b/>
          <w:sz w:val="18"/>
          <w:szCs w:val="18"/>
        </w:rPr>
        <w:t>/2018</w:t>
      </w:r>
      <w:r>
        <w:rPr>
          <w:rFonts w:ascii="Tahoma" w:hAnsi="Tahoma" w:cs="Tahoma"/>
          <w:b/>
          <w:sz w:val="18"/>
          <w:szCs w:val="18"/>
        </w:rPr>
        <w:t xml:space="preserve"> –</w:t>
      </w:r>
      <w:r w:rsidR="006263D9">
        <w:rPr>
          <w:rFonts w:ascii="Tahoma" w:hAnsi="Tahoma" w:cs="Tahoma"/>
          <w:b/>
          <w:sz w:val="18"/>
          <w:szCs w:val="18"/>
        </w:rPr>
        <w:t>Remont</w:t>
      </w:r>
      <w:r w:rsidR="00336951">
        <w:rPr>
          <w:rFonts w:ascii="Tahoma" w:hAnsi="Tahoma" w:cs="Tahoma"/>
          <w:b/>
          <w:sz w:val="18"/>
          <w:szCs w:val="18"/>
        </w:rPr>
        <w:t xml:space="preserve"> </w:t>
      </w:r>
      <w:r w:rsidR="009936F7">
        <w:rPr>
          <w:rFonts w:ascii="Tahoma" w:hAnsi="Tahoma" w:cs="Tahoma"/>
          <w:b/>
          <w:sz w:val="18"/>
          <w:szCs w:val="18"/>
        </w:rPr>
        <w:t>przedszkola i doposażenie placu zabaw p</w:t>
      </w:r>
      <w:r w:rsidR="006C138F">
        <w:rPr>
          <w:rFonts w:ascii="Tahoma" w:hAnsi="Tahoma" w:cs="Tahoma"/>
          <w:b/>
          <w:sz w:val="18"/>
          <w:szCs w:val="18"/>
        </w:rPr>
        <w:t>rzy P</w:t>
      </w:r>
      <w:r w:rsidR="009936F7">
        <w:rPr>
          <w:rFonts w:ascii="Tahoma" w:hAnsi="Tahoma" w:cs="Tahoma"/>
          <w:b/>
          <w:sz w:val="18"/>
          <w:szCs w:val="18"/>
        </w:rPr>
        <w:t xml:space="preserve">rzedszkolu Miejskim nr 7 </w:t>
      </w:r>
      <w:r>
        <w:rPr>
          <w:rFonts w:ascii="Tahoma" w:hAnsi="Tahoma" w:cs="Tahoma"/>
          <w:b/>
          <w:sz w:val="18"/>
          <w:szCs w:val="18"/>
        </w:rPr>
        <w:t>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E32E0D" w:rsidRDefault="00E32E0D" w:rsidP="00E32E0D">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Pr="00AB2065">
        <w:rPr>
          <w:rFonts w:ascii="Tahoma" w:hAnsi="Tahoma" w:cs="Tahoma"/>
          <w:b/>
          <w:sz w:val="18"/>
          <w:szCs w:val="18"/>
        </w:rPr>
        <w:t>(Załącznik nr 14)</w:t>
      </w:r>
    </w:p>
    <w:p w:rsidR="00692B24" w:rsidRDefault="00692B24" w:rsidP="00692B24">
      <w:pPr>
        <w:jc w:val="both"/>
        <w:rPr>
          <w:rFonts w:ascii="Arial" w:hAnsi="Arial" w:cs="Arial"/>
          <w:color w:val="000000"/>
          <w:sz w:val="18"/>
          <w:szCs w:val="18"/>
        </w:rPr>
      </w:pPr>
      <w:bookmarkStart w:id="26" w:name="_GoBack"/>
      <w:bookmarkEnd w:id="26"/>
    </w:p>
    <w:p w:rsidR="007B2A45" w:rsidRDefault="00B84F14" w:rsidP="00373D5B">
      <w:pPr>
        <w:pStyle w:val="Nagwek1"/>
        <w:numPr>
          <w:ilvl w:val="2"/>
          <w:numId w:val="32"/>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E32E0D">
        <w:rPr>
          <w:rFonts w:ascii="Tahoma" w:hAnsi="Tahoma" w:cs="Tahoma"/>
          <w:b/>
          <w:sz w:val="18"/>
        </w:rPr>
        <w:t>do dnia 20.07.2018r. do godz. 09</w:t>
      </w:r>
      <w:r>
        <w:rPr>
          <w:rFonts w:ascii="Tahoma" w:hAnsi="Tahoma" w:cs="Tahoma"/>
          <w:b/>
          <w:sz w:val="18"/>
        </w:rPr>
        <w:t>:00</w:t>
      </w:r>
      <w:r>
        <w:rPr>
          <w:rFonts w:ascii="Tahoma" w:hAnsi="Tahoma" w:cs="Tahoma"/>
          <w:sz w:val="18"/>
        </w:rPr>
        <w:t xml:space="preserve"> w </w:t>
      </w:r>
      <w:r w:rsidR="00692B24">
        <w:rPr>
          <w:rFonts w:ascii="Tahoma" w:hAnsi="Tahoma" w:cs="Tahoma"/>
          <w:b/>
          <w:sz w:val="18"/>
        </w:rPr>
        <w:t>Kancelarii</w:t>
      </w:r>
      <w:r w:rsidR="00336951">
        <w:rPr>
          <w:rFonts w:ascii="Tahoma" w:hAnsi="Tahoma" w:cs="Tahoma"/>
          <w:b/>
          <w:sz w:val="18"/>
        </w:rPr>
        <w:t xml:space="preserve"> </w:t>
      </w:r>
      <w:r w:rsidR="006C138F">
        <w:rPr>
          <w:rFonts w:ascii="Tahoma" w:hAnsi="Tahoma" w:cs="Tahoma"/>
          <w:b/>
          <w:sz w:val="18"/>
        </w:rPr>
        <w:t xml:space="preserve">Przedszkole Miejskie  Nr 7 w Łodzi, 93-520 </w:t>
      </w:r>
      <w:r>
        <w:rPr>
          <w:rFonts w:ascii="Tahoma" w:hAnsi="Tahoma" w:cs="Tahoma"/>
          <w:b/>
          <w:sz w:val="18"/>
        </w:rPr>
        <w:t xml:space="preserve">Łódź,  ul. </w:t>
      </w:r>
      <w:r w:rsidR="006C138F">
        <w:rPr>
          <w:rFonts w:ascii="Tahoma" w:hAnsi="Tahoma" w:cs="Tahoma"/>
          <w:b/>
          <w:sz w:val="18"/>
        </w:rPr>
        <w:t>Smocza 4</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E32E0D">
        <w:rPr>
          <w:rFonts w:ascii="Tahoma" w:hAnsi="Tahoma" w:cs="Tahoma"/>
          <w:b/>
          <w:sz w:val="18"/>
        </w:rPr>
        <w:t>w dniu 20.07</w:t>
      </w:r>
      <w:r w:rsidR="006C138F">
        <w:rPr>
          <w:rFonts w:ascii="Tahoma" w:hAnsi="Tahoma" w:cs="Tahoma"/>
          <w:b/>
          <w:sz w:val="18"/>
        </w:rPr>
        <w:t>.2018r. o godz. 14</w:t>
      </w:r>
      <w:r w:rsidR="00E32E0D">
        <w:rPr>
          <w:rFonts w:ascii="Tahoma" w:hAnsi="Tahoma" w:cs="Tahoma"/>
          <w:b/>
          <w:sz w:val="18"/>
        </w:rPr>
        <w:t>:3</w:t>
      </w:r>
      <w:r>
        <w:rPr>
          <w:rFonts w:ascii="Tahoma" w:hAnsi="Tahoma" w:cs="Tahoma"/>
          <w:b/>
          <w:sz w:val="18"/>
        </w:rPr>
        <w:t>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Pr="00E32E0D"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E32E0D" w:rsidRDefault="00E32E0D" w:rsidP="00E32E0D">
      <w:pPr>
        <w:spacing w:line="240" w:lineRule="exact"/>
        <w:jc w:val="both"/>
        <w:rPr>
          <w:rFonts w:ascii="Tahoma" w:hAnsi="Tahoma" w:cs="Tahoma"/>
          <w:sz w:val="18"/>
          <w:szCs w:val="18"/>
        </w:rPr>
      </w:pPr>
    </w:p>
    <w:p w:rsidR="00E32E0D" w:rsidRDefault="00E32E0D" w:rsidP="00E32E0D">
      <w:pPr>
        <w:spacing w:line="240" w:lineRule="exact"/>
        <w:jc w:val="both"/>
        <w:rPr>
          <w:rFonts w:ascii="Tahoma" w:hAnsi="Tahoma" w:cs="Tahoma"/>
          <w:b/>
          <w:sz w:val="18"/>
          <w:szCs w:val="18"/>
        </w:rPr>
      </w:pP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lastRenderedPageBreak/>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373D5B">
      <w:pPr>
        <w:pStyle w:val="Nagwek1"/>
        <w:numPr>
          <w:ilvl w:val="2"/>
          <w:numId w:val="32"/>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exact"/>
        <w:jc w:val="both"/>
        <w:rPr>
          <w:rFonts w:ascii="Arial" w:hAnsi="Arial" w:cs="Arial"/>
          <w:b/>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7B2A45" w:rsidRDefault="007B2A45">
      <w:pPr>
        <w:tabs>
          <w:tab w:val="left" w:pos="1134"/>
          <w:tab w:val="left" w:pos="1418"/>
        </w:tabs>
        <w:ind w:left="567"/>
        <w:jc w:val="both"/>
        <w:rPr>
          <w:rFonts w:ascii="Tahoma" w:hAnsi="Tahoma" w:cs="Tahoma"/>
          <w:sz w:val="18"/>
          <w:szCs w:val="18"/>
        </w:rPr>
      </w:pPr>
    </w:p>
    <w:p w:rsidR="00B84F14" w:rsidRDefault="00B84F14" w:rsidP="00692B24">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336951" w:rsidRDefault="00B84F14" w:rsidP="00EE7509">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EE7509" w:rsidRPr="00EE7509" w:rsidRDefault="00EE7509" w:rsidP="00EE7509">
      <w:pPr>
        <w:tabs>
          <w:tab w:val="left" w:pos="1134"/>
          <w:tab w:val="left" w:pos="1418"/>
        </w:tabs>
        <w:rPr>
          <w:rFonts w:ascii="Tahoma" w:hAnsi="Tahoma" w:cs="Tahoma"/>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lastRenderedPageBreak/>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373D5B">
      <w:pPr>
        <w:pStyle w:val="Nagwek1"/>
        <w:numPr>
          <w:ilvl w:val="2"/>
          <w:numId w:val="32"/>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lastRenderedPageBreak/>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E8122F" w:rsidRDefault="00B84F14">
      <w:pPr>
        <w:rPr>
          <w:lang w:val="en-US"/>
        </w:rPr>
      </w:pPr>
      <w:r w:rsidRPr="00692B24">
        <w:rPr>
          <w:rFonts w:ascii="Tahoma" w:hAnsi="Tahoma" w:cs="Tahoma"/>
          <w:b/>
          <w:sz w:val="18"/>
          <w:szCs w:val="18"/>
          <w:lang w:val="en-US"/>
        </w:rPr>
        <w:t xml:space="preserve">       </w:t>
      </w:r>
      <w:r w:rsidRPr="00692B24">
        <w:rPr>
          <w:rFonts w:ascii="Tahoma" w:hAnsi="Tahoma" w:cs="Tahoma"/>
          <w:sz w:val="18"/>
          <w:szCs w:val="18"/>
          <w:lang w:val="en-US"/>
        </w:rPr>
        <w:t xml:space="preserve">Getin Noble Bank SA nr  </w:t>
      </w:r>
      <w:r w:rsidR="00692B24" w:rsidRPr="00692B24">
        <w:rPr>
          <w:rFonts w:ascii="Tahoma" w:hAnsi="Tahoma" w:cs="Tahoma"/>
          <w:sz w:val="18"/>
          <w:szCs w:val="18"/>
          <w:lang w:val="en-US"/>
        </w:rPr>
        <w:t>62</w:t>
      </w:r>
      <w:r w:rsidR="00692B24">
        <w:rPr>
          <w:rFonts w:ascii="Tahoma" w:hAnsi="Tahoma" w:cs="Tahoma"/>
          <w:sz w:val="18"/>
          <w:szCs w:val="18"/>
          <w:lang w:val="en-US"/>
        </w:rPr>
        <w:t xml:space="preserve"> 1560 0013 2025 0000 0518 0003</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373D5B">
      <w:pPr>
        <w:pStyle w:val="Nagwek1"/>
        <w:numPr>
          <w:ilvl w:val="2"/>
          <w:numId w:val="32"/>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692B24" w:rsidRDefault="00692B24">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B2A45" w:rsidRDefault="007B2A45">
      <w:pPr>
        <w:spacing w:line="240" w:lineRule="exact"/>
        <w:ind w:firstLine="540"/>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lastRenderedPageBreak/>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E32E0D">
        <w:rPr>
          <w:rFonts w:ascii="Tahoma" w:hAnsi="Tahoma" w:cs="Tahoma"/>
          <w:b/>
          <w:sz w:val="18"/>
          <w:szCs w:val="18"/>
        </w:rPr>
        <w:t>–</w:t>
      </w:r>
      <w:r>
        <w:rPr>
          <w:rFonts w:ascii="Tahoma" w:hAnsi="Tahoma" w:cs="Tahoma"/>
          <w:sz w:val="18"/>
          <w:szCs w:val="18"/>
        </w:rPr>
        <w:t xml:space="preserve"> Oświadczenie</w:t>
      </w:r>
    </w:p>
    <w:p w:rsidR="00E32E0D" w:rsidRDefault="00E32E0D">
      <w:pPr>
        <w:jc w:val="both"/>
        <w:rPr>
          <w:rFonts w:ascii="Tahoma" w:hAnsi="Tahoma" w:cs="Tahoma"/>
          <w:sz w:val="18"/>
          <w:szCs w:val="18"/>
        </w:rPr>
      </w:pPr>
      <w:r w:rsidRPr="00E32E0D">
        <w:rPr>
          <w:rFonts w:ascii="Tahoma" w:hAnsi="Tahoma" w:cs="Tahoma"/>
          <w:b/>
          <w:sz w:val="18"/>
          <w:szCs w:val="18"/>
        </w:rPr>
        <w:t>Załącznik 14</w:t>
      </w:r>
      <w:r>
        <w:rPr>
          <w:rFonts w:ascii="Tahoma" w:hAnsi="Tahoma" w:cs="Tahoma"/>
          <w:sz w:val="18"/>
          <w:szCs w:val="18"/>
        </w:rPr>
        <w:t xml:space="preserve"> -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692B24" w:rsidRDefault="00692B24">
      <w:pPr>
        <w:numPr>
          <w:ilvl w:val="6"/>
          <w:numId w:val="24"/>
        </w:numPr>
        <w:tabs>
          <w:tab w:val="clear" w:pos="5040"/>
          <w:tab w:val="num" w:pos="426"/>
        </w:tabs>
        <w:spacing w:line="240" w:lineRule="atLeast"/>
        <w:ind w:left="426"/>
        <w:jc w:val="both"/>
        <w:rPr>
          <w:rFonts w:ascii="Tahoma" w:hAnsi="Tahoma" w:cs="Tahoma"/>
          <w:sz w:val="18"/>
          <w:szCs w:val="18"/>
        </w:rPr>
      </w:pPr>
      <w:r w:rsidRPr="00692B24">
        <w:rPr>
          <w:rFonts w:ascii="Tahoma" w:hAnsi="Tahoma" w:cs="Tahoma"/>
          <w:sz w:val="18"/>
          <w:szCs w:val="18"/>
        </w:rPr>
        <w:t>Barbara Uba</w:t>
      </w:r>
      <w:r w:rsidR="00B84F14" w:rsidRPr="00692B24">
        <w:rPr>
          <w:rFonts w:ascii="Tahoma" w:hAnsi="Tahoma" w:cs="Tahoma"/>
          <w:sz w:val="18"/>
          <w:szCs w:val="18"/>
        </w:rPr>
        <w:t xml:space="preserve">      – Przewodniczący Komisji Przetargowej               …………………………………………. </w:t>
      </w:r>
    </w:p>
    <w:p w:rsidR="007B2A45" w:rsidRPr="00692B24" w:rsidRDefault="007B2A45">
      <w:pPr>
        <w:spacing w:line="240" w:lineRule="atLeast"/>
        <w:ind w:left="426"/>
        <w:jc w:val="both"/>
        <w:rPr>
          <w:rFonts w:ascii="Tahoma" w:hAnsi="Tahoma" w:cs="Tahoma"/>
          <w:sz w:val="18"/>
          <w:szCs w:val="18"/>
        </w:rPr>
      </w:pPr>
    </w:p>
    <w:p w:rsidR="007B2A45" w:rsidRPr="00692B24" w:rsidRDefault="00692B24">
      <w:pPr>
        <w:numPr>
          <w:ilvl w:val="6"/>
          <w:numId w:val="24"/>
        </w:numPr>
        <w:tabs>
          <w:tab w:val="clear" w:pos="5040"/>
          <w:tab w:val="num" w:pos="426"/>
        </w:tabs>
        <w:spacing w:line="240" w:lineRule="atLeast"/>
        <w:ind w:left="426"/>
        <w:jc w:val="both"/>
        <w:rPr>
          <w:rFonts w:ascii="Tahoma" w:hAnsi="Tahoma" w:cs="Tahoma"/>
          <w:sz w:val="18"/>
          <w:szCs w:val="18"/>
        </w:rPr>
      </w:pPr>
      <w:r w:rsidRPr="00692B24">
        <w:rPr>
          <w:rFonts w:ascii="Tahoma" w:hAnsi="Tahoma" w:cs="Tahoma"/>
          <w:sz w:val="18"/>
          <w:szCs w:val="18"/>
        </w:rPr>
        <w:t>Agata Więcek</w:t>
      </w:r>
      <w:r w:rsidR="00B84F14" w:rsidRPr="00692B24">
        <w:rPr>
          <w:rFonts w:ascii="Tahoma" w:hAnsi="Tahoma" w:cs="Tahoma"/>
          <w:sz w:val="18"/>
          <w:szCs w:val="18"/>
        </w:rPr>
        <w:t xml:space="preserve">   - Członek Komisji Przetargowej                          ……………………………………….</w:t>
      </w:r>
    </w:p>
    <w:p w:rsidR="007B2A45" w:rsidRPr="00692B24" w:rsidRDefault="007B2A45">
      <w:pPr>
        <w:pStyle w:val="Akapitzlist"/>
        <w:spacing w:line="240" w:lineRule="atLeast"/>
        <w:rPr>
          <w:rFonts w:ascii="Tahoma" w:hAnsi="Tahoma" w:cs="Tahoma"/>
          <w:sz w:val="18"/>
          <w:szCs w:val="18"/>
        </w:rPr>
      </w:pPr>
    </w:p>
    <w:p w:rsidR="007B2A45" w:rsidRPr="00692B24" w:rsidRDefault="00692B24">
      <w:pPr>
        <w:numPr>
          <w:ilvl w:val="6"/>
          <w:numId w:val="24"/>
        </w:numPr>
        <w:tabs>
          <w:tab w:val="clear" w:pos="5040"/>
          <w:tab w:val="num" w:pos="426"/>
        </w:tabs>
        <w:spacing w:line="240" w:lineRule="atLeast"/>
        <w:ind w:left="426"/>
        <w:jc w:val="both"/>
        <w:rPr>
          <w:rFonts w:ascii="Tahoma" w:hAnsi="Tahoma" w:cs="Tahoma"/>
          <w:sz w:val="18"/>
          <w:szCs w:val="18"/>
        </w:rPr>
      </w:pPr>
      <w:r w:rsidRPr="00692B24">
        <w:rPr>
          <w:rFonts w:ascii="Tahoma" w:hAnsi="Tahoma" w:cs="Tahoma"/>
          <w:sz w:val="18"/>
          <w:szCs w:val="18"/>
        </w:rPr>
        <w:t xml:space="preserve">Monika Lewandowska  </w:t>
      </w:r>
      <w:r w:rsidR="00B84F14" w:rsidRPr="00692B24">
        <w:rPr>
          <w:rFonts w:ascii="Tahoma" w:hAnsi="Tahoma" w:cs="Tahoma"/>
          <w:sz w:val="18"/>
          <w:szCs w:val="18"/>
        </w:rPr>
        <w:t xml:space="preserve"> - Członek Komisji Przetargowej        </w:t>
      </w:r>
      <w:r w:rsidRPr="00692B24">
        <w:rPr>
          <w:rFonts w:ascii="Tahoma" w:hAnsi="Tahoma" w:cs="Tahoma"/>
          <w:sz w:val="18"/>
          <w:szCs w:val="18"/>
        </w:rPr>
        <w:t xml:space="preserve">    </w:t>
      </w:r>
      <w:r w:rsidR="00B84F14" w:rsidRPr="00692B24">
        <w:rPr>
          <w:rFonts w:ascii="Tahoma" w:hAnsi="Tahoma" w:cs="Tahoma"/>
          <w:sz w:val="18"/>
          <w:szCs w:val="18"/>
        </w:rPr>
        <w:t xml:space="preserve">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3"/>
      <w:footerReference w:type="default" r:id="rId14"/>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45" w:rsidRDefault="00B84F14">
      <w:r>
        <w:separator/>
      </w:r>
    </w:p>
  </w:endnote>
  <w:endnote w:type="continuationSeparator" w:id="0">
    <w:p w:rsidR="007B2A45" w:rsidRDefault="00B8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D4579E">
    <w:pPr>
      <w:pStyle w:val="Stopka"/>
      <w:framePr w:wrap="around" w:vAnchor="text" w:hAnchor="margin" w:xAlign="right" w:y="1"/>
      <w:rPr>
        <w:rStyle w:val="Numerstrony"/>
      </w:rPr>
    </w:pPr>
    <w:r>
      <w:rPr>
        <w:rStyle w:val="Numerstrony"/>
      </w:rPr>
      <w:fldChar w:fldCharType="begin"/>
    </w:r>
    <w:r w:rsidR="00B84F14">
      <w:rPr>
        <w:rStyle w:val="Numerstrony"/>
      </w:rPr>
      <w:instrText xml:space="preserve">PAGE  </w:instrText>
    </w:r>
    <w:r>
      <w:rPr>
        <w:rStyle w:val="Numerstrony"/>
      </w:rPr>
      <w:fldChar w:fldCharType="end"/>
    </w:r>
  </w:p>
  <w:p w:rsidR="007B2A45" w:rsidRDefault="007B2A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B84F14">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D4579E">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D4579E">
      <w:rPr>
        <w:rStyle w:val="Numerstrony"/>
        <w:rFonts w:ascii="Arial" w:hAnsi="Arial" w:cs="Arial"/>
        <w:sz w:val="16"/>
        <w:szCs w:val="16"/>
      </w:rPr>
      <w:fldChar w:fldCharType="separate"/>
    </w:r>
    <w:r w:rsidR="00FA5185">
      <w:rPr>
        <w:rStyle w:val="Numerstrony"/>
        <w:rFonts w:ascii="Arial" w:hAnsi="Arial" w:cs="Arial"/>
        <w:noProof/>
        <w:sz w:val="16"/>
        <w:szCs w:val="16"/>
      </w:rPr>
      <w:t>15</w:t>
    </w:r>
    <w:r w:rsidR="00D4579E">
      <w:rPr>
        <w:rStyle w:val="Numerstrony"/>
        <w:rFonts w:ascii="Arial" w:hAnsi="Arial" w:cs="Arial"/>
        <w:sz w:val="16"/>
        <w:szCs w:val="16"/>
      </w:rPr>
      <w:fldChar w:fldCharType="end"/>
    </w:r>
    <w:r>
      <w:rPr>
        <w:rStyle w:val="Numerstrony"/>
        <w:rFonts w:ascii="Arial" w:hAnsi="Arial" w:cs="Arial"/>
        <w:sz w:val="16"/>
        <w:szCs w:val="16"/>
      </w:rPr>
      <w:t xml:space="preserve"> z </w:t>
    </w:r>
    <w:r w:rsidR="00D4579E">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D4579E">
      <w:rPr>
        <w:rStyle w:val="Numerstrony"/>
        <w:rFonts w:ascii="Arial" w:hAnsi="Arial" w:cs="Arial"/>
        <w:sz w:val="16"/>
        <w:szCs w:val="16"/>
      </w:rPr>
      <w:fldChar w:fldCharType="separate"/>
    </w:r>
    <w:r w:rsidR="00FA5185">
      <w:rPr>
        <w:rStyle w:val="Numerstrony"/>
        <w:rFonts w:ascii="Arial" w:hAnsi="Arial" w:cs="Arial"/>
        <w:noProof/>
        <w:sz w:val="16"/>
        <w:szCs w:val="16"/>
      </w:rPr>
      <w:t>15</w:t>
    </w:r>
    <w:r w:rsidR="00D4579E">
      <w:rPr>
        <w:rStyle w:val="Numerstrony"/>
        <w:rFonts w:ascii="Arial" w:hAnsi="Arial" w:cs="Arial"/>
        <w:sz w:val="16"/>
        <w:szCs w:val="16"/>
      </w:rPr>
      <w:fldChar w:fldCharType="end"/>
    </w:r>
  </w:p>
  <w:p w:rsidR="0041779A" w:rsidRDefault="0041779A" w:rsidP="0041779A"/>
  <w:p w:rsidR="0041779A" w:rsidRDefault="0041779A" w:rsidP="0041779A">
    <w:pPr>
      <w:pStyle w:val="Stopka"/>
      <w:ind w:right="360"/>
      <w:jc w:val="center"/>
      <w:rPr>
        <w:rFonts w:ascii="Arial" w:hAnsi="Arial" w:cs="Arial"/>
        <w:sz w:val="16"/>
        <w:szCs w:val="16"/>
      </w:rPr>
    </w:pPr>
    <w:r>
      <w:rPr>
        <w:rFonts w:ascii="Arial" w:hAnsi="Arial" w:cs="Arial"/>
        <w:sz w:val="16"/>
        <w:szCs w:val="16"/>
      </w:rPr>
      <w:t>Przedszkole Miejskie nr 7</w:t>
    </w:r>
  </w:p>
  <w:p w:rsidR="0041779A" w:rsidRDefault="0041779A" w:rsidP="0041779A">
    <w:pPr>
      <w:pStyle w:val="Stopka"/>
      <w:ind w:right="360"/>
      <w:jc w:val="center"/>
      <w:rPr>
        <w:rFonts w:ascii="Arial" w:hAnsi="Arial" w:cs="Arial"/>
        <w:sz w:val="16"/>
        <w:szCs w:val="16"/>
      </w:rPr>
    </w:pPr>
    <w:r>
      <w:rPr>
        <w:rFonts w:ascii="Arial" w:hAnsi="Arial" w:cs="Arial"/>
        <w:sz w:val="16"/>
        <w:szCs w:val="16"/>
      </w:rPr>
      <w:t>93-520  Łódź, ul. Smocza 4</w:t>
    </w:r>
  </w:p>
  <w:p w:rsidR="007B2A45" w:rsidRDefault="007B2A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45" w:rsidRDefault="00B84F14">
      <w:r>
        <w:separator/>
      </w:r>
    </w:p>
  </w:footnote>
  <w:footnote w:type="continuationSeparator" w:id="0">
    <w:p w:rsidR="007B2A45" w:rsidRDefault="00B84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B2A45"/>
    <w:rsid w:val="00086568"/>
    <w:rsid w:val="00190DD2"/>
    <w:rsid w:val="00191DD8"/>
    <w:rsid w:val="00336951"/>
    <w:rsid w:val="00373D5B"/>
    <w:rsid w:val="0041779A"/>
    <w:rsid w:val="004A60C1"/>
    <w:rsid w:val="00533E12"/>
    <w:rsid w:val="006263D9"/>
    <w:rsid w:val="00680CBE"/>
    <w:rsid w:val="00681570"/>
    <w:rsid w:val="00692B24"/>
    <w:rsid w:val="006C138F"/>
    <w:rsid w:val="006F553F"/>
    <w:rsid w:val="00721E34"/>
    <w:rsid w:val="007B2A45"/>
    <w:rsid w:val="008D5260"/>
    <w:rsid w:val="009936F7"/>
    <w:rsid w:val="00A0527A"/>
    <w:rsid w:val="00B84F14"/>
    <w:rsid w:val="00D4579E"/>
    <w:rsid w:val="00E32E0D"/>
    <w:rsid w:val="00E75CCA"/>
    <w:rsid w:val="00E8122F"/>
    <w:rsid w:val="00EC56A7"/>
    <w:rsid w:val="00EE7509"/>
    <w:rsid w:val="00F3219E"/>
    <w:rsid w:val="00FA5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TKomp" w:name="Tag123"/>
  <w:shapeDefaults>
    <o:shapedefaults v:ext="edit" spidmax="24577"/>
    <o:shapelayout v:ext="edit">
      <o:idmap v:ext="edit" data="1"/>
    </o:shapelayout>
  </w:shapeDefaults>
  <w:decimalSymbol w:val=","/>
  <w:listSeparator w:val=";"/>
  <w14:docId w14:val="767480DF"/>
  <w15:docId w15:val="{060E13DC-A03B-4ED1-B939-EA708228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rsid w:val="00D4579E"/>
    <w:pPr>
      <w:tabs>
        <w:tab w:val="center" w:pos="4536"/>
        <w:tab w:val="right" w:pos="9072"/>
      </w:tabs>
    </w:pPr>
    <w:rPr>
      <w:rFonts w:eastAsia="Calibri"/>
      <w:sz w:val="20"/>
      <w:szCs w:val="20"/>
    </w:rPr>
  </w:style>
  <w:style w:type="character" w:customStyle="1" w:styleId="StopkaZnak">
    <w:name w:val="Stopka Znak"/>
    <w:link w:val="Stopka"/>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2"/>
      </w:numPr>
      <w:tabs>
        <w:tab w:val="clear" w:pos="720"/>
        <w:tab w:val="num" w:pos="360"/>
      </w:tabs>
      <w:ind w:left="360"/>
      <w:contextualSpacing/>
    </w:pPr>
  </w:style>
  <w:style w:type="paragraph" w:styleId="Akapitzlist">
    <w:name w:val="List Paragraph"/>
    <w:basedOn w:val="Normalny"/>
    <w:uiPriority w:val="34"/>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721E34"/>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721E34"/>
    <w:rPr>
      <w:rFonts w:eastAsia="Times New Roman"/>
      <w:lang w:eastAsia="en-US"/>
    </w:rPr>
  </w:style>
  <w:style w:type="paragraph" w:customStyle="1" w:styleId="Akapitzlist1">
    <w:name w:val="Akapit z listą1"/>
    <w:basedOn w:val="Normalny"/>
    <w:rsid w:val="00721E3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721E34"/>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m7lodz.wik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m7lodz.wik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7lodz@wiki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7lodz@wikom.pl" TargetMode="External"/><Relationship Id="rId4" Type="http://schemas.openxmlformats.org/officeDocument/2006/relationships/settings" Target="settings.xml"/><Relationship Id="rId9" Type="http://schemas.openxmlformats.org/officeDocument/2006/relationships/hyperlink" Target="mailto:pm7lodz@wikom.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DB9F7-5456-44E6-B08B-11549458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7895</Words>
  <Characters>47376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Anna Pietrzyk</cp:lastModifiedBy>
  <cp:revision>32</cp:revision>
  <cp:lastPrinted>2018-07-05T06:48:00Z</cp:lastPrinted>
  <dcterms:created xsi:type="dcterms:W3CDTF">2017-03-07T12:29:00Z</dcterms:created>
  <dcterms:modified xsi:type="dcterms:W3CDTF">2018-07-05T07:26:00Z</dcterms:modified>
</cp:coreProperties>
</file>