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45" w:rsidRDefault="007B2A45">
      <w:pPr>
        <w:rPr>
          <w:sz w:val="22"/>
        </w:rPr>
      </w:pPr>
    </w:p>
    <w:p w:rsidR="007B2A45" w:rsidRDefault="006D2BF3">
      <w:pPr>
        <w:tabs>
          <w:tab w:val="right" w:pos="9332"/>
        </w:tabs>
        <w:rPr>
          <w:rFonts w:ascii="Tahoma" w:hAnsi="Tahoma" w:cs="Tahoma"/>
          <w:color w:val="000000"/>
          <w:sz w:val="20"/>
          <w:szCs w:val="20"/>
        </w:rPr>
      </w:pPr>
      <w:r>
        <w:rPr>
          <w:rFonts w:ascii="Tahoma" w:hAnsi="Tahoma" w:cs="Tahoma"/>
          <w:color w:val="000000"/>
          <w:sz w:val="20"/>
          <w:szCs w:val="20"/>
        </w:rPr>
        <w:t>Znak: 3</w:t>
      </w:r>
      <w:r w:rsidR="0041779A">
        <w:rPr>
          <w:rFonts w:ascii="Tahoma" w:hAnsi="Tahoma" w:cs="Tahoma"/>
          <w:color w:val="000000"/>
          <w:sz w:val="20"/>
          <w:szCs w:val="20"/>
        </w:rPr>
        <w:t>/PM7</w:t>
      </w:r>
      <w:r w:rsidR="008D5260">
        <w:rPr>
          <w:rFonts w:ascii="Tahoma" w:hAnsi="Tahoma" w:cs="Tahoma"/>
          <w:color w:val="000000"/>
          <w:sz w:val="20"/>
          <w:szCs w:val="20"/>
        </w:rPr>
        <w:t>/2018</w:t>
      </w:r>
      <w:r w:rsidR="00B84F14">
        <w:rPr>
          <w:rFonts w:ascii="Tahoma" w:hAnsi="Tahoma" w:cs="Tahoma"/>
          <w:color w:val="000000"/>
          <w:sz w:val="20"/>
          <w:szCs w:val="20"/>
        </w:rPr>
        <w:t xml:space="preserve">                                                      </w:t>
      </w:r>
      <w:r>
        <w:rPr>
          <w:rFonts w:ascii="Tahoma" w:hAnsi="Tahoma" w:cs="Tahoma"/>
          <w:color w:val="000000"/>
          <w:sz w:val="20"/>
          <w:szCs w:val="20"/>
        </w:rPr>
        <w:t xml:space="preserve">                   Łódź, dnia 13.08</w:t>
      </w:r>
      <w:r w:rsidR="008D5260">
        <w:rPr>
          <w:rFonts w:ascii="Tahoma" w:hAnsi="Tahoma" w:cs="Tahoma"/>
          <w:color w:val="000000"/>
          <w:sz w:val="20"/>
          <w:szCs w:val="20"/>
        </w:rPr>
        <w:t>.2018</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7B2A45" w:rsidRDefault="00B84F14">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7B2A45" w:rsidRDefault="00B84F14">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7B2A45" w:rsidRDefault="007B2A45">
      <w:pPr>
        <w:spacing w:line="360" w:lineRule="auto"/>
        <w:ind w:firstLine="284"/>
        <w:jc w:val="center"/>
        <w:rPr>
          <w:rFonts w:ascii="Tahoma" w:hAnsi="Tahoma" w:cs="Tahoma"/>
          <w:b/>
        </w:rPr>
      </w:pPr>
    </w:p>
    <w:p w:rsidR="007B2A45" w:rsidRDefault="006D2BF3">
      <w:pPr>
        <w:spacing w:line="360" w:lineRule="auto"/>
        <w:ind w:firstLine="284"/>
        <w:jc w:val="center"/>
        <w:rPr>
          <w:rFonts w:ascii="Tahoma" w:hAnsi="Tahoma" w:cs="Tahoma"/>
          <w:b/>
          <w:caps/>
        </w:rPr>
      </w:pPr>
      <w:r>
        <w:rPr>
          <w:rFonts w:ascii="Tahoma" w:hAnsi="Tahoma" w:cs="Tahoma"/>
          <w:b/>
          <w:caps/>
        </w:rPr>
        <w:t xml:space="preserve">MODERNIZACJA POMIESZCZEŃ SOCJALNYCH W </w:t>
      </w:r>
      <w:r w:rsidR="0041779A">
        <w:rPr>
          <w:rFonts w:ascii="Tahoma" w:hAnsi="Tahoma" w:cs="Tahoma"/>
          <w:b/>
          <w:caps/>
        </w:rPr>
        <w:t xml:space="preserve"> PRZEDSZKOLU MIEJSKIM </w:t>
      </w:r>
      <w:r w:rsidR="00336951">
        <w:rPr>
          <w:rFonts w:ascii="Tahoma" w:hAnsi="Tahoma" w:cs="Tahoma"/>
          <w:b/>
          <w:caps/>
        </w:rPr>
        <w:t xml:space="preserve"> NR </w:t>
      </w:r>
      <w:r w:rsidR="0041779A">
        <w:rPr>
          <w:rFonts w:ascii="Tahoma" w:hAnsi="Tahoma" w:cs="Tahoma"/>
          <w:b/>
          <w:caps/>
        </w:rPr>
        <w:t>7</w:t>
      </w:r>
      <w:r w:rsidR="008D5260">
        <w:rPr>
          <w:rFonts w:ascii="Tahoma" w:hAnsi="Tahoma" w:cs="Tahoma"/>
          <w:b/>
          <w:caps/>
        </w:rPr>
        <w:t xml:space="preserve"> w Łodzi </w:t>
      </w:r>
    </w:p>
    <w:p w:rsidR="007B2A45" w:rsidRDefault="007B2A45">
      <w:pPr>
        <w:spacing w:line="360" w:lineRule="auto"/>
        <w:ind w:firstLine="284"/>
        <w:jc w:val="center"/>
        <w:rPr>
          <w:rFonts w:ascii="Tahoma" w:hAnsi="Tahoma" w:cs="Tahoma"/>
          <w:b/>
        </w:rPr>
      </w:pP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b w:val="0"/>
          <w:i w:val="0"/>
          <w:color w:val="000000"/>
        </w:rPr>
        <w:t>Podstawa prawna:</w:t>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8D5260">
        <w:rPr>
          <w:rFonts w:ascii="Tahoma" w:hAnsi="Tahoma" w:cs="Tahoma"/>
          <w:b w:val="0"/>
          <w:i w:val="0"/>
          <w:color w:val="000000"/>
        </w:rPr>
        <w:t xml:space="preserve">cznych – (tekst jednolity z 2017 r., poz. 1579 </w:t>
      </w:r>
      <w:r>
        <w:rPr>
          <w:rFonts w:ascii="Tahoma" w:hAnsi="Tahoma" w:cs="Tahoma"/>
          <w:b w:val="0"/>
          <w:i w:val="0"/>
          <w:color w:val="000000"/>
        </w:rPr>
        <w:t xml:space="preserve">ze zm.) zwana dalej ustawą PZP.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8D5260">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7B2A45" w:rsidRDefault="00B84F14">
      <w:pPr>
        <w:pStyle w:val="Tekstpodstawowy"/>
        <w:rPr>
          <w:rFonts w:ascii="Tahoma" w:hAnsi="Tahoma" w:cs="Tahoma"/>
          <w:color w:val="000000"/>
        </w:rPr>
      </w:pPr>
      <w:r>
        <w:rPr>
          <w:rFonts w:ascii="Tahoma" w:hAnsi="Tahoma" w:cs="Tahoma"/>
          <w:color w:val="000000"/>
        </w:rPr>
        <w:t xml:space="preserve">ogłoszone na stronie internetowej </w:t>
      </w:r>
      <w:r w:rsidRPr="00692B24">
        <w:rPr>
          <w:rFonts w:ascii="Tahoma" w:hAnsi="Tahoma" w:cs="Tahoma"/>
          <w:sz w:val="18"/>
          <w:szCs w:val="18"/>
        </w:rPr>
        <w:t>http://www.</w:t>
      </w:r>
      <w:r w:rsidR="00692B24" w:rsidRPr="00692B24">
        <w:rPr>
          <w:rFonts w:ascii="Tahoma" w:hAnsi="Tahoma" w:cs="Tahoma"/>
          <w:sz w:val="18"/>
          <w:szCs w:val="18"/>
        </w:rPr>
        <w:t>bip.pm7lodz.</w:t>
      </w:r>
      <w:r w:rsidR="00692B24">
        <w:rPr>
          <w:rFonts w:ascii="Tahoma" w:hAnsi="Tahoma" w:cs="Tahoma"/>
          <w:sz w:val="18"/>
          <w:szCs w:val="18"/>
        </w:rPr>
        <w:t>wikom.pl</w:t>
      </w:r>
      <w:r>
        <w:rPr>
          <w:rFonts w:ascii="Tahoma" w:hAnsi="Tahoma" w:cs="Tahoma"/>
          <w:sz w:val="18"/>
          <w:szCs w:val="18"/>
        </w:rPr>
        <w:t xml:space="preserve"> </w:t>
      </w:r>
    </w:p>
    <w:p w:rsidR="007B2A45" w:rsidRDefault="006D2BF3">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28.08.2018 r. godz.</w:t>
      </w:r>
      <w:r>
        <w:rPr>
          <w:rFonts w:ascii="Calibri" w:hAnsi="Calibri"/>
          <w:b/>
          <w:sz w:val="22"/>
          <w:szCs w:val="22"/>
        </w:rPr>
        <w:tab/>
        <w:t>14</w:t>
      </w:r>
      <w:r w:rsidR="00B84F14">
        <w:rPr>
          <w:rFonts w:ascii="Calibri" w:hAnsi="Calibri"/>
          <w:b/>
          <w:sz w:val="22"/>
          <w:szCs w:val="22"/>
        </w:rPr>
        <w:t>:00</w:t>
      </w:r>
    </w:p>
    <w:p w:rsidR="007B2A45" w:rsidRDefault="006D2BF3">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Termin otwarcia ofert</w:t>
      </w:r>
      <w:r>
        <w:rPr>
          <w:rFonts w:ascii="Calibri" w:hAnsi="Calibri"/>
          <w:b/>
          <w:sz w:val="22"/>
          <w:szCs w:val="22"/>
        </w:rPr>
        <w:tab/>
        <w:t>28.08.2018r.  godz.</w:t>
      </w:r>
      <w:r>
        <w:rPr>
          <w:rFonts w:ascii="Calibri" w:hAnsi="Calibri"/>
          <w:b/>
          <w:sz w:val="22"/>
          <w:szCs w:val="22"/>
        </w:rPr>
        <w:tab/>
        <w:t>15</w:t>
      </w:r>
      <w:r w:rsidR="00721E34">
        <w:rPr>
          <w:rFonts w:ascii="Calibri" w:hAnsi="Calibri"/>
          <w:b/>
          <w:sz w:val="22"/>
          <w:szCs w:val="22"/>
        </w:rPr>
        <w:t>:3</w:t>
      </w:r>
      <w:r w:rsidR="00B84F14">
        <w:rPr>
          <w:rFonts w:ascii="Calibri" w:hAnsi="Calibri"/>
          <w:b/>
          <w:sz w:val="22"/>
          <w:szCs w:val="22"/>
        </w:rPr>
        <w:t xml:space="preserve">0     </w:t>
      </w:r>
    </w:p>
    <w:p w:rsidR="007B2A45" w:rsidRDefault="007B2A45">
      <w:pPr>
        <w:spacing w:after="480"/>
        <w:ind w:left="6118"/>
        <w:rPr>
          <w:rFonts w:ascii="Tahoma" w:hAnsi="Tahoma" w:cs="Tahoma"/>
          <w:color w:val="000000"/>
          <w:sz w:val="20"/>
          <w:szCs w:val="20"/>
        </w:rPr>
      </w:pPr>
    </w:p>
    <w:p w:rsidR="006D2BF3" w:rsidRDefault="006D2BF3">
      <w:pPr>
        <w:spacing w:after="480"/>
        <w:ind w:left="6118"/>
        <w:rPr>
          <w:rFonts w:ascii="Tahoma" w:hAnsi="Tahoma" w:cs="Tahoma"/>
          <w:color w:val="000000"/>
          <w:sz w:val="20"/>
          <w:szCs w:val="20"/>
        </w:rPr>
      </w:pP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336951" w:rsidRDefault="00336951">
      <w:pPr>
        <w:ind w:left="6120"/>
        <w:jc w:val="center"/>
        <w:rPr>
          <w:rFonts w:ascii="Tahoma" w:hAnsi="Tahoma" w:cs="Tahoma"/>
          <w:color w:val="000000"/>
          <w:sz w:val="16"/>
          <w:szCs w:val="16"/>
        </w:rPr>
      </w:pPr>
    </w:p>
    <w:p w:rsidR="007B2A45" w:rsidRDefault="007B2A45" w:rsidP="00692B24">
      <w:pPr>
        <w:rPr>
          <w:rFonts w:ascii="Tahoma" w:hAnsi="Tahoma" w:cs="Tahoma"/>
          <w:color w:val="000000"/>
          <w:sz w:val="20"/>
          <w:szCs w:val="20"/>
        </w:rPr>
      </w:pPr>
    </w:p>
    <w:p w:rsidR="007B2A45" w:rsidRDefault="00B84F14">
      <w:pPr>
        <w:pStyle w:val="Nagwek1"/>
        <w:numPr>
          <w:ilvl w:val="0"/>
          <w:numId w:val="6"/>
        </w:numPr>
        <w:spacing w:before="360" w:after="0"/>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7B2A45" w:rsidRDefault="007B2A45"/>
    <w:p w:rsidR="007B2A45" w:rsidRDefault="00721E3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Przedszkole Miejskie Nr 7</w:t>
      </w:r>
      <w:r w:rsidR="0033695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cywilnego.</w:t>
      </w:r>
    </w:p>
    <w:p w:rsidR="007B2A45"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Dane zamawiającego:</w:t>
      </w:r>
    </w:p>
    <w:p w:rsidR="007B2A45" w:rsidRPr="00692B24" w:rsidRDefault="00B84F14">
      <w:pPr>
        <w:pStyle w:val="Tytu"/>
        <w:numPr>
          <w:ilvl w:val="1"/>
          <w:numId w:val="14"/>
        </w:numPr>
        <w:jc w:val="both"/>
        <w:rPr>
          <w:rFonts w:ascii="Tahoma" w:hAnsi="Tahoma" w:cs="Tahoma"/>
          <w:b w:val="0"/>
          <w:i w:val="0"/>
          <w:sz w:val="18"/>
          <w:szCs w:val="18"/>
        </w:rPr>
      </w:pPr>
      <w:r w:rsidRPr="00692B24">
        <w:rPr>
          <w:rFonts w:ascii="Tahoma" w:hAnsi="Tahoma" w:cs="Tahoma"/>
          <w:b w:val="0"/>
          <w:i w:val="0"/>
          <w:sz w:val="18"/>
          <w:szCs w:val="18"/>
        </w:rPr>
        <w:t>Konto bankowe: Getin Noble Bank SA</w:t>
      </w:r>
    </w:p>
    <w:p w:rsidR="007B2A45" w:rsidRDefault="00B84F14">
      <w:pPr>
        <w:pStyle w:val="Tytu"/>
        <w:ind w:left="720"/>
        <w:jc w:val="both"/>
        <w:rPr>
          <w:rFonts w:ascii="Tahoma" w:hAnsi="Tahoma" w:cs="Tahoma"/>
          <w:i w:val="0"/>
          <w:sz w:val="18"/>
          <w:szCs w:val="18"/>
        </w:rPr>
      </w:pPr>
      <w:smartTag w:uri="TKomp" w:element="Tag123">
        <w:smartTagPr>
          <w:attr w:name="wartosc" w:val="3"/>
        </w:smartTagPr>
        <w:r w:rsidRPr="00692B24">
          <w:rPr>
            <w:rFonts w:ascii="Tahoma" w:hAnsi="Tahoma" w:cs="Tahoma"/>
            <w:b w:val="0"/>
            <w:i w:val="0"/>
            <w:sz w:val="18"/>
            <w:szCs w:val="18"/>
          </w:rPr>
          <w:t>3</w:t>
        </w:r>
      </w:smartTag>
      <w:r w:rsidRPr="00692B24">
        <w:rPr>
          <w:rFonts w:ascii="Tahoma" w:hAnsi="Tahoma" w:cs="Tahoma"/>
          <w:b w:val="0"/>
          <w:i w:val="0"/>
          <w:sz w:val="18"/>
          <w:szCs w:val="18"/>
        </w:rPr>
        <w:t>.</w:t>
      </w:r>
      <w:smartTag w:uri="TKomp" w:element="Tag123">
        <w:smartTagPr>
          <w:attr w:name="wartosc" w:val="2"/>
        </w:smartTagPr>
        <w:r w:rsidRPr="00692B24">
          <w:rPr>
            <w:rFonts w:ascii="Tahoma" w:hAnsi="Tahoma" w:cs="Tahoma"/>
            <w:b w:val="0"/>
            <w:i w:val="0"/>
            <w:sz w:val="18"/>
            <w:szCs w:val="18"/>
          </w:rPr>
          <w:t>2</w:t>
        </w:r>
      </w:smartTag>
      <w:r w:rsidRPr="00692B24">
        <w:rPr>
          <w:rFonts w:ascii="Tahoma" w:hAnsi="Tahoma" w:cs="Tahoma"/>
          <w:b w:val="0"/>
          <w:i w:val="0"/>
          <w:sz w:val="18"/>
          <w:szCs w:val="18"/>
        </w:rPr>
        <w:t xml:space="preserve">  Nr konta bakowego: </w:t>
      </w:r>
      <w:r w:rsidR="00692B24" w:rsidRPr="00692B24">
        <w:rPr>
          <w:rFonts w:ascii="Tahoma" w:hAnsi="Tahoma" w:cs="Tahoma"/>
          <w:i w:val="0"/>
          <w:sz w:val="18"/>
          <w:szCs w:val="18"/>
        </w:rPr>
        <w:t>62</w:t>
      </w:r>
      <w:r w:rsidR="00692B24">
        <w:rPr>
          <w:rFonts w:ascii="Tahoma" w:hAnsi="Tahoma" w:cs="Tahoma"/>
          <w:i w:val="0"/>
          <w:sz w:val="18"/>
          <w:szCs w:val="18"/>
        </w:rPr>
        <w:t xml:space="preserve"> 1560 0013 2025 0000 0518 0003</w:t>
      </w:r>
    </w:p>
    <w:p w:rsidR="007B2A45" w:rsidRDefault="00B84F14">
      <w:pPr>
        <w:pStyle w:val="Tytu"/>
        <w:ind w:left="720"/>
        <w:jc w:val="both"/>
        <w:rPr>
          <w:rFonts w:ascii="Tahoma" w:hAnsi="Tahoma" w:cs="Tahoma"/>
          <w:i w:val="0"/>
          <w:sz w:val="18"/>
          <w:szCs w:val="18"/>
        </w:rPr>
      </w:pP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w:t>
      </w: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 xml:space="preserve">  NIP: </w:t>
      </w:r>
      <w:r w:rsidR="0041779A">
        <w:rPr>
          <w:rFonts w:ascii="Tahoma" w:hAnsi="Tahoma" w:cs="Tahoma"/>
          <w:i w:val="0"/>
          <w:sz w:val="18"/>
          <w:szCs w:val="18"/>
        </w:rPr>
        <w:t>729-258-90-60</w:t>
      </w:r>
    </w:p>
    <w:p w:rsidR="007B2A45" w:rsidRDefault="00B84F14">
      <w:pPr>
        <w:pStyle w:val="Tytu"/>
        <w:ind w:left="720"/>
        <w:jc w:val="both"/>
        <w:rPr>
          <w:rFonts w:ascii="Tahoma" w:hAnsi="Tahoma" w:cs="Tahoma"/>
          <w:i w:val="0"/>
          <w:sz w:val="18"/>
          <w:szCs w:val="18"/>
        </w:rPr>
      </w:pP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w:t>
      </w:r>
      <w:smartTag w:uri="TKomp" w:element="Tag123">
        <w:smartTagPr>
          <w:attr w:name="wartosc" w:val="4"/>
        </w:smartTagPr>
        <w:r>
          <w:rPr>
            <w:rFonts w:ascii="Tahoma" w:hAnsi="Tahoma" w:cs="Tahoma"/>
            <w:b w:val="0"/>
            <w:i w:val="0"/>
            <w:sz w:val="18"/>
            <w:szCs w:val="18"/>
          </w:rPr>
          <w:t>4</w:t>
        </w:r>
      </w:smartTag>
      <w:r>
        <w:rPr>
          <w:rFonts w:ascii="Tahoma" w:hAnsi="Tahoma" w:cs="Tahoma"/>
          <w:b w:val="0"/>
          <w:i w:val="0"/>
          <w:sz w:val="18"/>
          <w:szCs w:val="18"/>
        </w:rPr>
        <w:t xml:space="preserve">  REGON: </w:t>
      </w:r>
      <w:r w:rsidR="0041779A">
        <w:rPr>
          <w:rFonts w:ascii="Tahoma" w:hAnsi="Tahoma" w:cs="Tahoma"/>
          <w:i w:val="0"/>
          <w:sz w:val="18"/>
          <w:szCs w:val="18"/>
        </w:rPr>
        <w:t>000218408</w:t>
      </w:r>
    </w:p>
    <w:p w:rsidR="007B2A45" w:rsidRPr="0041779A" w:rsidRDefault="00B84F14">
      <w:pPr>
        <w:pStyle w:val="Tytu"/>
        <w:ind w:left="720"/>
        <w:jc w:val="both"/>
        <w:rPr>
          <w:rFonts w:ascii="Tahoma" w:hAnsi="Tahoma" w:cs="Tahoma"/>
          <w:b w:val="0"/>
          <w:i w:val="0"/>
          <w:sz w:val="18"/>
          <w:szCs w:val="18"/>
        </w:rPr>
      </w:pPr>
      <w:r>
        <w:rPr>
          <w:rFonts w:ascii="Tahoma" w:hAnsi="Tahoma" w:cs="Tahoma"/>
          <w:b w:val="0"/>
          <w:i w:val="0"/>
          <w:sz w:val="18"/>
          <w:szCs w:val="18"/>
        </w:rPr>
        <w:t>3.5 Dokładny adres do korespo</w:t>
      </w:r>
      <w:r w:rsidR="0041779A">
        <w:rPr>
          <w:rFonts w:ascii="Tahoma" w:hAnsi="Tahoma" w:cs="Tahoma"/>
          <w:b w:val="0"/>
          <w:i w:val="0"/>
          <w:sz w:val="18"/>
          <w:szCs w:val="18"/>
        </w:rPr>
        <w:t>ndencji: Przedszkole Miejskie</w:t>
      </w:r>
      <w:r w:rsidR="00336951">
        <w:rPr>
          <w:rFonts w:ascii="Tahoma" w:hAnsi="Tahoma" w:cs="Tahoma"/>
          <w:b w:val="0"/>
          <w:i w:val="0"/>
          <w:sz w:val="18"/>
          <w:szCs w:val="18"/>
        </w:rPr>
        <w:t xml:space="preserve"> Nr</w:t>
      </w:r>
      <w:r w:rsidR="00721E34">
        <w:rPr>
          <w:rFonts w:ascii="Tahoma" w:hAnsi="Tahoma" w:cs="Tahoma"/>
          <w:b w:val="0"/>
          <w:i w:val="0"/>
          <w:sz w:val="18"/>
          <w:szCs w:val="18"/>
        </w:rPr>
        <w:t xml:space="preserve"> </w:t>
      </w:r>
      <w:r w:rsidR="0041779A">
        <w:rPr>
          <w:rFonts w:ascii="Tahoma" w:hAnsi="Tahoma" w:cs="Tahoma"/>
          <w:b w:val="0"/>
          <w:i w:val="0"/>
          <w:sz w:val="18"/>
          <w:szCs w:val="18"/>
        </w:rPr>
        <w:t>7, 93-520 Łódź, ul. Smocza 4</w:t>
      </w:r>
      <w:r>
        <w:rPr>
          <w:rFonts w:ascii="Tahoma" w:hAnsi="Tahoma" w:cs="Tahoma"/>
          <w:b w:val="0"/>
          <w:i w:val="0"/>
          <w:sz w:val="18"/>
          <w:szCs w:val="18"/>
        </w:rPr>
        <w:t xml:space="preserve">,  z dopiskiem </w:t>
      </w:r>
      <w:r w:rsidRPr="0041779A">
        <w:rPr>
          <w:rFonts w:ascii="Tahoma" w:hAnsi="Tahoma" w:cs="Tahoma"/>
          <w:b w:val="0"/>
          <w:i w:val="0"/>
          <w:sz w:val="18"/>
          <w:szCs w:val="18"/>
        </w:rPr>
        <w:t xml:space="preserve">przetarg – </w:t>
      </w:r>
      <w:r w:rsidR="0041779A" w:rsidRPr="0041779A">
        <w:rPr>
          <w:rFonts w:ascii="Tahoma" w:hAnsi="Tahoma" w:cs="Tahoma"/>
          <w:b w:val="0"/>
          <w:i w:val="0"/>
          <w:sz w:val="18"/>
          <w:szCs w:val="18"/>
        </w:rPr>
        <w:t>remont przedszkola i doposażenie placu zabaw przy przedszkolu Miejskim nr 7 w Łodzi</w:t>
      </w:r>
    </w:p>
    <w:p w:rsidR="007B2A45" w:rsidRPr="0041779A" w:rsidRDefault="00B84F14">
      <w:pPr>
        <w:pStyle w:val="Tytu"/>
        <w:numPr>
          <w:ilvl w:val="1"/>
          <w:numId w:val="15"/>
        </w:numPr>
        <w:jc w:val="both"/>
        <w:rPr>
          <w:rFonts w:ascii="Tahoma" w:hAnsi="Tahoma" w:cs="Tahoma"/>
          <w:b w:val="0"/>
          <w:i w:val="0"/>
          <w:sz w:val="18"/>
          <w:szCs w:val="18"/>
        </w:rPr>
      </w:pPr>
      <w:r w:rsidRPr="0041779A">
        <w:rPr>
          <w:rFonts w:ascii="Tahoma" w:hAnsi="Tahoma" w:cs="Tahoma"/>
          <w:b w:val="0"/>
          <w:i w:val="0"/>
          <w:sz w:val="18"/>
          <w:szCs w:val="18"/>
        </w:rPr>
        <w:t xml:space="preserve">Faks do korespondencji w sprawie zamówienia: </w:t>
      </w:r>
      <w:smartTag w:uri="TKomp" w:element="Tag123">
        <w:smartTagPr>
          <w:attr w:name="wartosc" w:val="42"/>
        </w:smartTagPr>
        <w:r w:rsidRPr="0041779A">
          <w:rPr>
            <w:rFonts w:ascii="Tahoma" w:hAnsi="Tahoma" w:cs="Tahoma"/>
            <w:b w:val="0"/>
            <w:i w:val="0"/>
            <w:sz w:val="18"/>
            <w:szCs w:val="18"/>
          </w:rPr>
          <w:t>42</w:t>
        </w:r>
      </w:smartTag>
      <w:r w:rsidRPr="0041779A">
        <w:rPr>
          <w:rFonts w:ascii="Tahoma" w:hAnsi="Tahoma" w:cs="Tahoma"/>
          <w:b w:val="0"/>
          <w:i w:val="0"/>
          <w:sz w:val="18"/>
          <w:szCs w:val="18"/>
        </w:rPr>
        <w:t xml:space="preserve"> – </w:t>
      </w:r>
      <w:r w:rsidR="0041779A" w:rsidRPr="0041779A">
        <w:rPr>
          <w:rFonts w:ascii="Tahoma" w:hAnsi="Tahoma" w:cs="Tahoma"/>
          <w:b w:val="0"/>
          <w:i w:val="0"/>
          <w:sz w:val="18"/>
          <w:szCs w:val="18"/>
        </w:rPr>
        <w:t>681-43-74</w:t>
      </w:r>
    </w:p>
    <w:p w:rsidR="007B2A45" w:rsidRPr="0041779A" w:rsidRDefault="00B84F14">
      <w:pPr>
        <w:pStyle w:val="Tytu"/>
        <w:numPr>
          <w:ilvl w:val="1"/>
          <w:numId w:val="15"/>
        </w:numPr>
        <w:jc w:val="both"/>
        <w:rPr>
          <w:rFonts w:ascii="Tahoma" w:hAnsi="Tahoma" w:cs="Tahoma"/>
          <w:b w:val="0"/>
          <w:i w:val="0"/>
          <w:sz w:val="18"/>
          <w:szCs w:val="18"/>
        </w:rPr>
      </w:pPr>
      <w:r w:rsidRPr="0041779A">
        <w:rPr>
          <w:rFonts w:ascii="Tahoma" w:hAnsi="Tahoma" w:cs="Tahoma"/>
          <w:b w:val="0"/>
          <w:i w:val="0"/>
          <w:sz w:val="18"/>
          <w:szCs w:val="18"/>
        </w:rPr>
        <w:t xml:space="preserve">Adres internetowy zamawiającego: </w:t>
      </w:r>
      <w:hyperlink r:id="rId8" w:history="1">
        <w:r w:rsidR="00692B24" w:rsidRPr="003943F1">
          <w:rPr>
            <w:rStyle w:val="Hipercze"/>
            <w:rFonts w:ascii="Tahoma" w:hAnsi="Tahoma" w:cs="Tahoma"/>
            <w:b w:val="0"/>
            <w:i w:val="0"/>
            <w:sz w:val="18"/>
            <w:szCs w:val="18"/>
          </w:rPr>
          <w:t>www.bip.pm7lodz.wikom.pl</w:t>
        </w:r>
      </w:hyperlink>
      <w:r w:rsidR="0041779A" w:rsidRPr="0041779A">
        <w:rPr>
          <w:rFonts w:ascii="Tahoma" w:hAnsi="Tahoma" w:cs="Tahoma"/>
          <w:b w:val="0"/>
          <w:i w:val="0"/>
          <w:sz w:val="18"/>
          <w:szCs w:val="18"/>
        </w:rPr>
        <w:t xml:space="preserve"> </w:t>
      </w:r>
    </w:p>
    <w:p w:rsidR="007B2A45" w:rsidRPr="0041779A" w:rsidRDefault="00B84F14">
      <w:pPr>
        <w:pStyle w:val="Tytu"/>
        <w:numPr>
          <w:ilvl w:val="1"/>
          <w:numId w:val="15"/>
        </w:numPr>
        <w:jc w:val="both"/>
        <w:rPr>
          <w:rFonts w:ascii="Tahoma" w:hAnsi="Tahoma" w:cs="Tahoma"/>
          <w:b w:val="0"/>
          <w:i w:val="0"/>
          <w:sz w:val="18"/>
          <w:szCs w:val="18"/>
        </w:rPr>
      </w:pPr>
      <w:r w:rsidRPr="0041779A">
        <w:rPr>
          <w:rFonts w:ascii="Tahoma" w:hAnsi="Tahoma" w:cs="Tahoma"/>
          <w:b w:val="0"/>
          <w:i w:val="0"/>
          <w:sz w:val="18"/>
          <w:szCs w:val="18"/>
        </w:rPr>
        <w:t xml:space="preserve">E-mail do korespondencji w sprawie zamówienia: </w:t>
      </w:r>
      <w:hyperlink r:id="rId9" w:history="1">
        <w:r w:rsidR="0041779A" w:rsidRPr="0041779A">
          <w:rPr>
            <w:rStyle w:val="Hipercze"/>
            <w:rFonts w:ascii="Tahoma" w:hAnsi="Tahoma" w:cs="Tahoma"/>
            <w:b w:val="0"/>
            <w:i w:val="0"/>
            <w:sz w:val="18"/>
            <w:szCs w:val="18"/>
          </w:rPr>
          <w:t>pm7lodz@wikom.pl</w:t>
        </w:r>
      </w:hyperlink>
      <w:r w:rsidR="0041779A" w:rsidRPr="0041779A">
        <w:rPr>
          <w:rFonts w:ascii="Tahoma" w:hAnsi="Tahoma" w:cs="Tahoma"/>
          <w:b w:val="0"/>
          <w:i w:val="0"/>
          <w:sz w:val="18"/>
          <w:szCs w:val="18"/>
        </w:rPr>
        <w:t xml:space="preserve"> </w:t>
      </w:r>
    </w:p>
    <w:p w:rsidR="007B2A45" w:rsidRDefault="00B84F14">
      <w:pPr>
        <w:pStyle w:val="Tekstpodstawowy31"/>
        <w:numPr>
          <w:ilvl w:val="0"/>
          <w:numId w:val="15"/>
        </w:numPr>
        <w:spacing w:after="0" w:line="276" w:lineRule="auto"/>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7B2A45" w:rsidRDefault="00B84F14">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7B2A45" w:rsidRPr="00190DD2" w:rsidRDefault="00B84F14" w:rsidP="00190DD2">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8D5260" w:rsidRDefault="008D5260" w:rsidP="008D5260">
      <w:pPr>
        <w:suppressAutoHyphens/>
        <w:spacing w:line="276" w:lineRule="auto"/>
        <w:ind w:left="360"/>
        <w:jc w:val="both"/>
        <w:rPr>
          <w:rFonts w:ascii="Tahoma" w:hAnsi="Tahoma" w:cs="Tahoma"/>
          <w:sz w:val="18"/>
          <w:szCs w:val="18"/>
        </w:rPr>
      </w:pPr>
    </w:p>
    <w:p w:rsidR="007B2A45" w:rsidRDefault="00B84F14">
      <w:pPr>
        <w:pStyle w:val="Nagwek1"/>
        <w:numPr>
          <w:ilvl w:val="0"/>
          <w:numId w:val="6"/>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Default="00B84F14">
      <w:pPr>
        <w:pStyle w:val="Akapitzlist"/>
        <w:numPr>
          <w:ilvl w:val="0"/>
          <w:numId w:val="8"/>
        </w:numPr>
        <w:tabs>
          <w:tab w:val="clear" w:pos="502"/>
          <w:tab w:val="num" w:pos="426"/>
        </w:tabs>
        <w:spacing w:line="240" w:lineRule="atLeast"/>
        <w:ind w:hanging="502"/>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sidR="00D7219A">
        <w:rPr>
          <w:rFonts w:ascii="Tahoma" w:hAnsi="Tahoma" w:cs="Tahoma"/>
          <w:color w:val="000000"/>
          <w:sz w:val="18"/>
          <w:szCs w:val="18"/>
        </w:rPr>
        <w:t xml:space="preserve"> na</w:t>
      </w:r>
      <w:bookmarkStart w:id="3" w:name="_GoBack"/>
      <w:bookmarkEnd w:id="3"/>
      <w:r>
        <w:rPr>
          <w:rFonts w:ascii="Tahoma" w:hAnsi="Tahoma" w:cs="Tahoma"/>
          <w:sz w:val="18"/>
          <w:szCs w:val="18"/>
        </w:rPr>
        <w:t xml:space="preserve"> </w:t>
      </w:r>
      <w:r w:rsidR="006D2BF3">
        <w:rPr>
          <w:rFonts w:ascii="Tahoma" w:hAnsi="Tahoma" w:cs="Tahoma"/>
          <w:b/>
          <w:sz w:val="18"/>
          <w:szCs w:val="18"/>
        </w:rPr>
        <w:t xml:space="preserve">modernizacji pomieszczeń socjalnych w </w:t>
      </w:r>
      <w:r w:rsidR="0041779A">
        <w:rPr>
          <w:rFonts w:ascii="Tahoma" w:hAnsi="Tahoma" w:cs="Tahoma"/>
          <w:b/>
          <w:sz w:val="18"/>
          <w:szCs w:val="18"/>
        </w:rPr>
        <w:t xml:space="preserve">Przedszkolu Miejskim nr 7 </w:t>
      </w:r>
      <w:r>
        <w:rPr>
          <w:rFonts w:ascii="Tahoma" w:hAnsi="Tahoma" w:cs="Tahoma"/>
          <w:b/>
          <w:sz w:val="18"/>
          <w:szCs w:val="18"/>
        </w:rPr>
        <w:t>w Łodzi.</w:t>
      </w:r>
    </w:p>
    <w:p w:rsidR="007B2A45" w:rsidRDefault="00B84F14">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692B24" w:rsidRDefault="00B84F14" w:rsidP="006D2BF3">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Pr="00EE7509"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p w:rsidR="0041779A" w:rsidRPr="00692B24"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b/>
          <w:color w:val="000000"/>
          <w:sz w:val="18"/>
          <w:szCs w:val="18"/>
        </w:rPr>
        <w:t xml:space="preserve">     Główny kod CPV:  </w:t>
      </w:r>
    </w:p>
    <w:p w:rsidR="00721E34" w:rsidRPr="00B12CC9" w:rsidRDefault="00B12CC9" w:rsidP="00B12CC9">
      <w:pPr>
        <w:spacing w:line="240" w:lineRule="exact"/>
        <w:ind w:left="360"/>
        <w:rPr>
          <w:rFonts w:ascii="Tahoma" w:hAnsi="Tahoma" w:cs="Tahoma"/>
          <w:color w:val="000000"/>
          <w:sz w:val="18"/>
          <w:szCs w:val="18"/>
        </w:rPr>
      </w:pPr>
      <w:r>
        <w:rPr>
          <w:rFonts w:ascii="Tahoma" w:hAnsi="Tahoma" w:cs="Tahoma"/>
          <w:color w:val="000000"/>
          <w:sz w:val="18"/>
          <w:szCs w:val="18"/>
        </w:rPr>
        <w:t xml:space="preserve">           </w:t>
      </w:r>
      <w:r w:rsidR="00721E34" w:rsidRPr="00B12CC9">
        <w:rPr>
          <w:rFonts w:ascii="Tahoma" w:hAnsi="Tahoma" w:cs="Tahoma"/>
          <w:color w:val="000000"/>
          <w:sz w:val="18"/>
          <w:szCs w:val="18"/>
        </w:rPr>
        <w:t>45000000-7 Roboty budowlane</w:t>
      </w:r>
    </w:p>
    <w:p w:rsidR="006D2BF3" w:rsidRPr="006D2BF3" w:rsidRDefault="006D2BF3" w:rsidP="006D2BF3">
      <w:pPr>
        <w:autoSpaceDE w:val="0"/>
        <w:autoSpaceDN w:val="0"/>
        <w:adjustRightInd w:val="0"/>
        <w:ind w:left="993"/>
        <w:rPr>
          <w:rFonts w:ascii="Tahoma" w:hAnsi="Tahoma" w:cs="Tahoma"/>
          <w:color w:val="000000"/>
          <w:sz w:val="18"/>
          <w:szCs w:val="18"/>
        </w:rPr>
      </w:pPr>
      <w:r w:rsidRPr="006D2BF3">
        <w:rPr>
          <w:rFonts w:ascii="Tahoma" w:hAnsi="Tahoma" w:cs="Tahoma"/>
          <w:color w:val="000000"/>
          <w:sz w:val="18"/>
          <w:szCs w:val="18"/>
        </w:rPr>
        <w:t>45111100-9 Roboty w zakresie burzenia</w:t>
      </w:r>
    </w:p>
    <w:p w:rsidR="006D2BF3" w:rsidRPr="006D2BF3" w:rsidRDefault="006D2BF3" w:rsidP="006D2BF3">
      <w:pPr>
        <w:autoSpaceDE w:val="0"/>
        <w:autoSpaceDN w:val="0"/>
        <w:adjustRightInd w:val="0"/>
        <w:ind w:left="993"/>
        <w:rPr>
          <w:rFonts w:ascii="Tahoma" w:hAnsi="Tahoma" w:cs="Tahoma"/>
          <w:color w:val="000000"/>
          <w:sz w:val="18"/>
          <w:szCs w:val="18"/>
        </w:rPr>
      </w:pPr>
      <w:r w:rsidRPr="006D2BF3">
        <w:rPr>
          <w:rFonts w:ascii="Tahoma" w:hAnsi="Tahoma" w:cs="Tahoma"/>
          <w:color w:val="000000"/>
          <w:sz w:val="18"/>
          <w:szCs w:val="18"/>
        </w:rPr>
        <w:lastRenderedPageBreak/>
        <w:t>45262300-4 Betonowanie</w:t>
      </w:r>
    </w:p>
    <w:p w:rsidR="006D2BF3" w:rsidRPr="006D2BF3" w:rsidRDefault="006D2BF3" w:rsidP="006D2BF3">
      <w:pPr>
        <w:autoSpaceDE w:val="0"/>
        <w:autoSpaceDN w:val="0"/>
        <w:adjustRightInd w:val="0"/>
        <w:ind w:left="993"/>
        <w:rPr>
          <w:rFonts w:ascii="Tahoma" w:hAnsi="Tahoma" w:cs="Tahoma"/>
          <w:color w:val="000000"/>
          <w:sz w:val="18"/>
          <w:szCs w:val="18"/>
        </w:rPr>
      </w:pPr>
      <w:r w:rsidRPr="006D2BF3">
        <w:rPr>
          <w:rFonts w:ascii="Tahoma" w:hAnsi="Tahoma" w:cs="Tahoma"/>
          <w:color w:val="000000"/>
          <w:sz w:val="18"/>
          <w:szCs w:val="18"/>
        </w:rPr>
        <w:t>45262500-6 Roboty murarskie i murowe</w:t>
      </w:r>
    </w:p>
    <w:p w:rsidR="006D2BF3" w:rsidRPr="006D2BF3" w:rsidRDefault="006D2BF3" w:rsidP="006D2BF3">
      <w:pPr>
        <w:autoSpaceDE w:val="0"/>
        <w:autoSpaceDN w:val="0"/>
        <w:adjustRightInd w:val="0"/>
        <w:ind w:left="993"/>
        <w:rPr>
          <w:rFonts w:ascii="Tahoma" w:hAnsi="Tahoma" w:cs="Tahoma"/>
          <w:color w:val="000000"/>
          <w:sz w:val="18"/>
          <w:szCs w:val="18"/>
        </w:rPr>
      </w:pPr>
      <w:r w:rsidRPr="006D2BF3">
        <w:rPr>
          <w:rFonts w:ascii="Tahoma" w:hAnsi="Tahoma" w:cs="Tahoma"/>
          <w:color w:val="000000"/>
          <w:sz w:val="18"/>
          <w:szCs w:val="18"/>
        </w:rPr>
        <w:t>45310000-3 Roboty instalacyjne elektryczne</w:t>
      </w:r>
    </w:p>
    <w:p w:rsidR="006D2BF3" w:rsidRPr="006D2BF3" w:rsidRDefault="006D2BF3" w:rsidP="006D2BF3">
      <w:pPr>
        <w:autoSpaceDE w:val="0"/>
        <w:autoSpaceDN w:val="0"/>
        <w:adjustRightInd w:val="0"/>
        <w:ind w:left="993"/>
        <w:rPr>
          <w:rFonts w:ascii="Tahoma" w:hAnsi="Tahoma" w:cs="Tahoma"/>
          <w:color w:val="000000"/>
          <w:sz w:val="18"/>
          <w:szCs w:val="18"/>
        </w:rPr>
      </w:pPr>
      <w:r w:rsidRPr="006D2BF3">
        <w:rPr>
          <w:rFonts w:ascii="Tahoma" w:hAnsi="Tahoma" w:cs="Tahoma"/>
          <w:color w:val="000000"/>
          <w:sz w:val="18"/>
          <w:szCs w:val="18"/>
        </w:rPr>
        <w:t>45320000-6 Roboty izolacyjne</w:t>
      </w:r>
    </w:p>
    <w:p w:rsidR="006D2BF3" w:rsidRPr="006D2BF3" w:rsidRDefault="006D2BF3" w:rsidP="006D2BF3">
      <w:pPr>
        <w:autoSpaceDE w:val="0"/>
        <w:autoSpaceDN w:val="0"/>
        <w:adjustRightInd w:val="0"/>
        <w:ind w:left="993"/>
        <w:rPr>
          <w:rFonts w:ascii="Tahoma" w:hAnsi="Tahoma" w:cs="Tahoma"/>
          <w:color w:val="000000"/>
          <w:sz w:val="18"/>
          <w:szCs w:val="18"/>
        </w:rPr>
      </w:pPr>
      <w:r w:rsidRPr="006D2BF3">
        <w:rPr>
          <w:rFonts w:ascii="Tahoma" w:hAnsi="Tahoma" w:cs="Tahoma"/>
          <w:color w:val="000000"/>
          <w:sz w:val="18"/>
          <w:szCs w:val="18"/>
        </w:rPr>
        <w:t>45330000-9 Roboty instalacyjne wodno-kanalizacyjne i sanitarne</w:t>
      </w:r>
    </w:p>
    <w:p w:rsidR="006D2BF3" w:rsidRPr="006D2BF3" w:rsidRDefault="006D2BF3" w:rsidP="006D2BF3">
      <w:pPr>
        <w:autoSpaceDE w:val="0"/>
        <w:autoSpaceDN w:val="0"/>
        <w:adjustRightInd w:val="0"/>
        <w:ind w:left="993"/>
        <w:rPr>
          <w:rFonts w:ascii="Tahoma" w:hAnsi="Tahoma" w:cs="Tahoma"/>
          <w:color w:val="000000"/>
          <w:sz w:val="18"/>
          <w:szCs w:val="18"/>
        </w:rPr>
      </w:pPr>
      <w:r w:rsidRPr="006D2BF3">
        <w:rPr>
          <w:rFonts w:ascii="Tahoma" w:hAnsi="Tahoma" w:cs="Tahoma"/>
          <w:color w:val="000000"/>
          <w:sz w:val="18"/>
          <w:szCs w:val="18"/>
        </w:rPr>
        <w:t>45410000-4 Tynkowanie</w:t>
      </w:r>
    </w:p>
    <w:p w:rsidR="006D2BF3" w:rsidRPr="006D2BF3" w:rsidRDefault="006D2BF3" w:rsidP="006D2BF3">
      <w:pPr>
        <w:autoSpaceDE w:val="0"/>
        <w:autoSpaceDN w:val="0"/>
        <w:adjustRightInd w:val="0"/>
        <w:ind w:left="993"/>
        <w:rPr>
          <w:rFonts w:ascii="Tahoma" w:hAnsi="Tahoma" w:cs="Tahoma"/>
          <w:color w:val="000000"/>
          <w:sz w:val="18"/>
          <w:szCs w:val="18"/>
        </w:rPr>
      </w:pPr>
      <w:r w:rsidRPr="006D2BF3">
        <w:rPr>
          <w:rFonts w:ascii="Tahoma" w:hAnsi="Tahoma" w:cs="Tahoma"/>
          <w:color w:val="000000"/>
          <w:sz w:val="18"/>
          <w:szCs w:val="18"/>
        </w:rPr>
        <w:t>45421000-4 Roboty w zakresie stolarki budowlanej</w:t>
      </w:r>
    </w:p>
    <w:p w:rsidR="006D2BF3" w:rsidRPr="006D2BF3" w:rsidRDefault="006D2BF3" w:rsidP="006D2BF3">
      <w:pPr>
        <w:autoSpaceDE w:val="0"/>
        <w:autoSpaceDN w:val="0"/>
        <w:adjustRightInd w:val="0"/>
        <w:ind w:left="993"/>
        <w:rPr>
          <w:rFonts w:ascii="Tahoma" w:hAnsi="Tahoma" w:cs="Tahoma"/>
          <w:color w:val="000000"/>
          <w:sz w:val="18"/>
          <w:szCs w:val="18"/>
        </w:rPr>
      </w:pPr>
      <w:r w:rsidRPr="006D2BF3">
        <w:rPr>
          <w:rFonts w:ascii="Tahoma" w:hAnsi="Tahoma" w:cs="Tahoma"/>
          <w:color w:val="000000"/>
          <w:sz w:val="18"/>
          <w:szCs w:val="18"/>
        </w:rPr>
        <w:t>45431200-9 Kładzenie glazury</w:t>
      </w:r>
    </w:p>
    <w:p w:rsidR="006D2BF3" w:rsidRPr="006D2BF3" w:rsidRDefault="006D2BF3" w:rsidP="006D2BF3">
      <w:pPr>
        <w:autoSpaceDE w:val="0"/>
        <w:autoSpaceDN w:val="0"/>
        <w:adjustRightInd w:val="0"/>
        <w:ind w:left="993"/>
        <w:rPr>
          <w:rFonts w:ascii="Tahoma" w:hAnsi="Tahoma" w:cs="Tahoma"/>
          <w:color w:val="000000"/>
          <w:sz w:val="18"/>
          <w:szCs w:val="18"/>
        </w:rPr>
      </w:pPr>
      <w:r w:rsidRPr="006D2BF3">
        <w:rPr>
          <w:rFonts w:ascii="Tahoma" w:hAnsi="Tahoma" w:cs="Tahoma"/>
          <w:color w:val="000000"/>
          <w:sz w:val="18"/>
          <w:szCs w:val="18"/>
        </w:rPr>
        <w:t>45432100-5 Kładzenie i wykładanie podłóg</w:t>
      </w:r>
    </w:p>
    <w:p w:rsidR="006D2BF3" w:rsidRPr="006D2BF3" w:rsidRDefault="006D2BF3" w:rsidP="006D2BF3">
      <w:pPr>
        <w:widowControl w:val="0"/>
        <w:autoSpaceDE w:val="0"/>
        <w:autoSpaceDN w:val="0"/>
        <w:adjustRightInd w:val="0"/>
        <w:spacing w:line="240" w:lineRule="atLeast"/>
        <w:ind w:left="993"/>
        <w:jc w:val="both"/>
        <w:rPr>
          <w:rFonts w:ascii="Tahoma" w:hAnsi="Tahoma" w:cs="Tahoma"/>
          <w:color w:val="000000"/>
          <w:sz w:val="18"/>
          <w:szCs w:val="18"/>
        </w:rPr>
      </w:pPr>
      <w:r w:rsidRPr="006D2BF3">
        <w:rPr>
          <w:rFonts w:ascii="Tahoma" w:hAnsi="Tahoma" w:cs="Tahoma"/>
          <w:color w:val="000000"/>
          <w:sz w:val="18"/>
          <w:szCs w:val="18"/>
        </w:rPr>
        <w:t>45442100-8 Roboty malarskie</w:t>
      </w:r>
    </w:p>
    <w:p w:rsidR="007B2A45" w:rsidRDefault="006D2BF3" w:rsidP="006D2BF3">
      <w:pPr>
        <w:widowControl w:val="0"/>
        <w:autoSpaceDE w:val="0"/>
        <w:autoSpaceDN w:val="0"/>
        <w:adjustRightInd w:val="0"/>
        <w:spacing w:line="240" w:lineRule="atLeast"/>
        <w:jc w:val="both"/>
        <w:rPr>
          <w:rFonts w:ascii="Tahoma" w:hAnsi="Tahoma" w:cs="Tahoma"/>
          <w:color w:val="000000"/>
          <w:sz w:val="18"/>
          <w:szCs w:val="18"/>
        </w:rPr>
      </w:pPr>
      <w:r>
        <w:rPr>
          <w:rFonts w:ascii="ArialMT" w:eastAsia="Calibri" w:hAnsi="ArialMT" w:cs="ArialMT"/>
          <w:sz w:val="17"/>
          <w:szCs w:val="17"/>
        </w:rPr>
        <w:t xml:space="preserve"> </w:t>
      </w:r>
      <w:r w:rsidR="00B84F14">
        <w:rPr>
          <w:rFonts w:ascii="Tahoma" w:hAnsi="Tahoma" w:cs="Tahoma"/>
          <w:color w:val="000000"/>
          <w:sz w:val="18"/>
          <w:szCs w:val="18"/>
        </w:rPr>
        <w:t>5. Prace należy wykonać zgodnie z obowiązującymi przepisami, w tym techniczno-budowlanymi, obowiązującymi</w:t>
      </w:r>
      <w:r w:rsidR="00B84F14">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charakteru robót, jeśli okoliczności te możliwe były do ustalenia przy  przeprowadzonej z należytą starannością</w:t>
      </w:r>
      <w:r>
        <w:rPr>
          <w:rFonts w:ascii="Tahoma" w:hAnsi="Tahoma" w:cs="Tahoma"/>
          <w:color w:val="000000"/>
          <w:sz w:val="18"/>
          <w:szCs w:val="18"/>
        </w:rPr>
        <w:br/>
        <w:t xml:space="preserve">     wizji lokalnej. W celu </w:t>
      </w:r>
      <w:r>
        <w:rPr>
          <w:rStyle w:val="apple-style-span"/>
          <w:rFonts w:ascii="Tahoma" w:hAnsi="Tahoma" w:cs="Tahoma"/>
          <w:color w:val="000000"/>
          <w:sz w:val="18"/>
          <w:szCs w:val="18"/>
        </w:rPr>
        <w:t>ustalenia terminu wizji należy skontaktować się</w:t>
      </w:r>
      <w:r w:rsidR="00692B24">
        <w:rPr>
          <w:rStyle w:val="apple-style-span"/>
          <w:rFonts w:ascii="Tahoma" w:hAnsi="Tahoma" w:cs="Tahoma"/>
          <w:b/>
          <w:color w:val="000000"/>
          <w:sz w:val="18"/>
          <w:szCs w:val="18"/>
        </w:rPr>
        <w:t xml:space="preserve"> </w:t>
      </w:r>
      <w:r w:rsidRPr="00692B24">
        <w:rPr>
          <w:rStyle w:val="apple-style-span"/>
          <w:rFonts w:ascii="Tahoma" w:hAnsi="Tahoma" w:cs="Tahoma"/>
          <w:b/>
          <w:color w:val="000000"/>
          <w:sz w:val="18"/>
          <w:szCs w:val="18"/>
        </w:rPr>
        <w:t xml:space="preserve">z p. </w:t>
      </w:r>
      <w:r w:rsidR="00692B24" w:rsidRPr="00692B24">
        <w:rPr>
          <w:rStyle w:val="apple-style-span"/>
          <w:rFonts w:ascii="Tahoma" w:hAnsi="Tahoma" w:cs="Tahoma"/>
          <w:b/>
          <w:color w:val="000000"/>
          <w:sz w:val="18"/>
          <w:szCs w:val="18"/>
        </w:rPr>
        <w:t xml:space="preserve">Anną </w:t>
      </w:r>
      <w:proofErr w:type="spellStart"/>
      <w:r w:rsidR="00692B24" w:rsidRPr="00692B24">
        <w:rPr>
          <w:rStyle w:val="apple-style-span"/>
          <w:rFonts w:ascii="Tahoma" w:hAnsi="Tahoma" w:cs="Tahoma"/>
          <w:b/>
          <w:color w:val="000000"/>
          <w:sz w:val="18"/>
          <w:szCs w:val="18"/>
        </w:rPr>
        <w:t>Szybińską</w:t>
      </w:r>
      <w:proofErr w:type="spellEnd"/>
      <w:r w:rsidR="00692B24" w:rsidRPr="00692B24">
        <w:rPr>
          <w:rStyle w:val="apple-style-span"/>
          <w:rFonts w:ascii="Tahoma" w:hAnsi="Tahoma" w:cs="Tahoma"/>
          <w:b/>
          <w:color w:val="000000"/>
          <w:sz w:val="18"/>
          <w:szCs w:val="18"/>
        </w:rPr>
        <w:t xml:space="preserve"> - dyrektor</w:t>
      </w:r>
      <w:r w:rsidRPr="00692B24">
        <w:rPr>
          <w:rStyle w:val="apple-style-span"/>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10</w:t>
      </w:r>
      <w:r w:rsidR="00B84F14">
        <w:rPr>
          <w:rFonts w:ascii="Tahoma" w:hAnsi="Tahoma" w:cs="Tahoma"/>
          <w:b/>
          <w:color w:val="000000"/>
          <w:sz w:val="18"/>
          <w:szCs w:val="18"/>
        </w:rPr>
        <w:t xml:space="preserve">. Wykonawca ma obowiązek zapoznać się z dokumentacją projektową i na jej podstawie sporządzić </w:t>
      </w:r>
      <w:r w:rsidR="00B84F14">
        <w:rPr>
          <w:rFonts w:ascii="Tahoma" w:hAnsi="Tahoma" w:cs="Tahoma"/>
          <w:b/>
          <w:color w:val="000000"/>
          <w:sz w:val="18"/>
          <w:szCs w:val="18"/>
        </w:rPr>
        <w:br/>
        <w:t xml:space="preserve">       ofertę</w:t>
      </w:r>
      <w:r w:rsidR="00B84F14">
        <w:rPr>
          <w:rFonts w:ascii="Tahoma" w:hAnsi="Tahoma" w:cs="Tahoma"/>
          <w:b/>
          <w:i/>
          <w:color w:val="000000"/>
          <w:sz w:val="18"/>
          <w:szCs w:val="18"/>
        </w:rPr>
        <w:t xml:space="preserve">.  </w:t>
      </w:r>
      <w:r w:rsidR="00B84F14">
        <w:rPr>
          <w:rFonts w:ascii="Tahoma" w:hAnsi="Tahoma" w:cs="Tahoma"/>
          <w:i/>
          <w:color w:val="000000"/>
          <w:sz w:val="18"/>
          <w:szCs w:val="18"/>
        </w:rPr>
        <w:t>(Przedmiar stanowi element pomocniczy do Wyceny robót).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11</w:t>
      </w:r>
      <w:r w:rsidR="00B84F14">
        <w:rPr>
          <w:rFonts w:ascii="Tahoma" w:hAnsi="Tahoma" w:cs="Tahoma"/>
          <w:color w:val="000000"/>
          <w:sz w:val="18"/>
          <w:szCs w:val="18"/>
        </w:rPr>
        <w:t xml:space="preserve">. Termin gwarancji </w:t>
      </w:r>
      <w:bookmarkStart w:id="4" w:name="OLE_LINK2"/>
      <w:bookmarkStart w:id="5" w:name="OLE_LINK3"/>
      <w:r w:rsidR="00B84F14">
        <w:rPr>
          <w:rFonts w:ascii="Tahoma" w:hAnsi="Tahoma" w:cs="Tahoma"/>
          <w:color w:val="000000"/>
          <w:sz w:val="18"/>
          <w:szCs w:val="18"/>
        </w:rPr>
        <w:t>na wykonane rob</w:t>
      </w:r>
      <w:bookmarkEnd w:id="4"/>
      <w:bookmarkEnd w:id="5"/>
      <w:r w:rsidR="00B84F14">
        <w:rPr>
          <w:rFonts w:ascii="Tahoma" w:hAnsi="Tahoma" w:cs="Tahoma"/>
          <w:color w:val="000000"/>
          <w:sz w:val="18"/>
          <w:szCs w:val="18"/>
        </w:rPr>
        <w:t xml:space="preserve">ót budowlanych i zainstalowanych materiałów i urządzeń - </w:t>
      </w:r>
      <w:r w:rsidR="00B84F14">
        <w:rPr>
          <w:rFonts w:ascii="Tahoma" w:hAnsi="Tahoma" w:cs="Tahoma"/>
          <w:b/>
          <w:sz w:val="18"/>
          <w:szCs w:val="18"/>
        </w:rPr>
        <w:t xml:space="preserve">minimum </w:t>
      </w:r>
      <w:r w:rsidR="00B84F14">
        <w:rPr>
          <w:rFonts w:ascii="Tahoma" w:hAnsi="Tahoma" w:cs="Tahoma"/>
          <w:b/>
          <w:sz w:val="18"/>
          <w:szCs w:val="18"/>
        </w:rPr>
        <w:br/>
        <w:t xml:space="preserve">      24 m-ce max</w:t>
      </w:r>
      <w:r w:rsidR="00B84F14">
        <w:rPr>
          <w:rFonts w:ascii="Tahoma" w:hAnsi="Tahoma" w:cs="Tahoma"/>
          <w:sz w:val="18"/>
          <w:szCs w:val="18"/>
        </w:rPr>
        <w:t xml:space="preserve"> </w:t>
      </w:r>
      <w:r w:rsidR="00B84F14">
        <w:rPr>
          <w:rFonts w:ascii="Tahoma" w:hAnsi="Tahoma" w:cs="Tahoma"/>
          <w:b/>
          <w:sz w:val="18"/>
          <w:szCs w:val="18"/>
        </w:rPr>
        <w:t>60 miesięcy</w:t>
      </w:r>
      <w:r w:rsidR="00B84F14">
        <w:rPr>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12</w:t>
      </w:r>
      <w:r w:rsidR="00B84F14">
        <w:rPr>
          <w:rFonts w:ascii="Tahoma" w:hAnsi="Tahoma" w:cs="Tahoma"/>
          <w:b/>
          <w:color w:val="000000"/>
          <w:sz w:val="18"/>
          <w:szCs w:val="18"/>
        </w:rPr>
        <w:t xml:space="preserve">. Okres rękojmi na wady prac i zainstalowanych materiałów i urządzeń - minimum 24 m-ce max </w:t>
      </w:r>
      <w:r w:rsidR="00B84F14">
        <w:rPr>
          <w:rFonts w:ascii="Tahoma" w:hAnsi="Tahoma" w:cs="Tahoma"/>
          <w:b/>
          <w:color w:val="000000"/>
          <w:sz w:val="18"/>
          <w:szCs w:val="18"/>
        </w:rPr>
        <w:br/>
        <w:t xml:space="preserve">      60 miesięcy.</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w:t>
      </w:r>
      <w:r w:rsidR="00B84F14">
        <w:rPr>
          <w:rFonts w:ascii="Tahoma" w:hAnsi="Tahoma" w:cs="Tahoma"/>
          <w:color w:val="000000"/>
          <w:sz w:val="18"/>
          <w:szCs w:val="18"/>
        </w:rPr>
        <w:t>. Wykonawca na własny koszt zapewni składowanie powstałych w wyniku prowadzonych robót  odpadów i gruzu</w:t>
      </w:r>
      <w:r w:rsidR="00B84F14">
        <w:rPr>
          <w:rFonts w:ascii="Tahoma" w:hAnsi="Tahoma" w:cs="Tahoma"/>
          <w:color w:val="000000"/>
          <w:sz w:val="18"/>
          <w:szCs w:val="18"/>
        </w:rPr>
        <w:br/>
        <w:t xml:space="preserve">       oraz na własny koszt usunie je z miejsca prowadzonych robót. </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w:t>
      </w:r>
      <w:r w:rsidR="00B84F14">
        <w:rPr>
          <w:rFonts w:ascii="Tahoma" w:hAnsi="Tahoma" w:cs="Tahoma"/>
          <w:color w:val="000000"/>
          <w:sz w:val="18"/>
          <w:szCs w:val="18"/>
        </w:rPr>
        <w:t>. Zakres świadczenia wykonawcy obejmuje też urządzenie własnym kosztem i staraniem zaplecza budowy</w:t>
      </w:r>
      <w:r w:rsidR="00B84F14">
        <w:rPr>
          <w:rFonts w:ascii="Tahoma" w:hAnsi="Tahoma" w:cs="Tahoma"/>
          <w:color w:val="000000"/>
          <w:sz w:val="18"/>
          <w:szCs w:val="18"/>
        </w:rPr>
        <w:br/>
        <w:t xml:space="preserve">       i ponoszenie kosztów jego utrzymania (w tym koszty zabezpieczenia, dozoru oraz ochrony  mienia znajdującego</w:t>
      </w:r>
      <w:r w:rsidR="00B84F14">
        <w:rPr>
          <w:rFonts w:ascii="Tahoma" w:hAnsi="Tahoma" w:cs="Tahoma"/>
          <w:color w:val="000000"/>
          <w:sz w:val="18"/>
          <w:szCs w:val="18"/>
        </w:rPr>
        <w:br/>
        <w:t xml:space="preserve">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pPr>
        <w:pStyle w:val="Nagwek1"/>
        <w:numPr>
          <w:ilvl w:val="0"/>
          <w:numId w:val="6"/>
        </w:numPr>
        <w:spacing w:before="0" w:after="0"/>
        <w:ind w:left="539" w:hanging="539"/>
        <w:rPr>
          <w:rFonts w:ascii="Tahoma" w:hAnsi="Tahoma" w:cs="Tahoma"/>
          <w:color w:val="000000"/>
          <w:sz w:val="20"/>
          <w:szCs w:val="20"/>
        </w:rPr>
      </w:pPr>
      <w:bookmarkStart w:id="6" w:name="_Toc306084390"/>
      <w:bookmarkStart w:id="7" w:name="_Toc353095703"/>
      <w:r>
        <w:rPr>
          <w:rFonts w:ascii="Tahoma" w:hAnsi="Tahoma" w:cs="Tahoma"/>
          <w:color w:val="000000"/>
          <w:sz w:val="20"/>
          <w:szCs w:val="20"/>
        </w:rPr>
        <w:t>WARUNKI WYKONANIA PRZEDMIOTU ZAMÓWIENIA</w:t>
      </w:r>
      <w:bookmarkEnd w:id="6"/>
      <w:bookmarkEnd w:id="7"/>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8" w:name="_Toc306084391"/>
      <w:bookmarkStart w:id="9" w:name="_Toc353095704"/>
      <w:r>
        <w:rPr>
          <w:rFonts w:ascii="Tahoma" w:hAnsi="Tahoma" w:cs="Tahoma"/>
          <w:color w:val="000000"/>
          <w:sz w:val="20"/>
          <w:szCs w:val="20"/>
        </w:rPr>
        <w:t>WYKONYWANIE ROBÓT PRZY POMOCY INNYCH OSÓB</w:t>
      </w:r>
      <w:bookmarkEnd w:id="8"/>
      <w:bookmarkEnd w:id="9"/>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680CBE" w:rsidRPr="00680CBE" w:rsidRDefault="00B84F14" w:rsidP="00680CBE">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7B2A45" w:rsidRPr="00692B24" w:rsidRDefault="00B84F14" w:rsidP="00692B2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B84F14">
      <w:pPr>
        <w:pStyle w:val="Nagwek1"/>
        <w:numPr>
          <w:ilvl w:val="0"/>
          <w:numId w:val="6"/>
        </w:numPr>
        <w:spacing w:after="120"/>
        <w:ind w:left="539" w:hanging="539"/>
        <w:rPr>
          <w:rFonts w:ascii="Tahoma" w:hAnsi="Tahoma" w:cs="Tahoma"/>
          <w:color w:val="000000"/>
          <w:sz w:val="20"/>
          <w:szCs w:val="20"/>
        </w:rPr>
      </w:pPr>
      <w:bookmarkStart w:id="10" w:name="_Toc306084392"/>
      <w:bookmarkStart w:id="11" w:name="_Toc353095705"/>
      <w:r>
        <w:rPr>
          <w:rFonts w:ascii="Tahoma" w:hAnsi="Tahoma" w:cs="Tahoma"/>
          <w:color w:val="000000"/>
          <w:sz w:val="20"/>
          <w:szCs w:val="20"/>
        </w:rPr>
        <w:t>WYNAGRODZENIE Z TYTUŁU WYKONANYCH ROBÓT</w:t>
      </w:r>
      <w:bookmarkEnd w:id="10"/>
      <w:bookmarkEnd w:id="11"/>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2" w:name="_Toc306084393"/>
      <w:bookmarkStart w:id="13" w:name="_Toc353095706"/>
      <w:r>
        <w:rPr>
          <w:rFonts w:ascii="Tahoma" w:hAnsi="Tahoma" w:cs="Tahoma"/>
          <w:color w:val="000000"/>
          <w:sz w:val="20"/>
          <w:szCs w:val="20"/>
        </w:rPr>
        <w:t>WYMOGI DOTYCZĄCE MATERIAŁÓW I SPRZĘTU</w:t>
      </w:r>
      <w:bookmarkEnd w:id="12"/>
      <w:bookmarkEnd w:id="13"/>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Pr="00692B24" w:rsidRDefault="00B84F14" w:rsidP="00692B2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B84F14">
      <w:pPr>
        <w:pStyle w:val="Nagwek1"/>
        <w:numPr>
          <w:ilvl w:val="0"/>
          <w:numId w:val="6"/>
        </w:numPr>
        <w:spacing w:after="120"/>
        <w:ind w:left="539" w:hanging="539"/>
        <w:rPr>
          <w:rFonts w:ascii="Tahoma" w:hAnsi="Tahoma" w:cs="Tahoma"/>
          <w:color w:val="000000"/>
          <w:sz w:val="20"/>
          <w:szCs w:val="20"/>
        </w:rPr>
      </w:pPr>
      <w:bookmarkStart w:id="14" w:name="_Toc306084394"/>
      <w:bookmarkStart w:id="15" w:name="_Toc353095707"/>
      <w:r>
        <w:rPr>
          <w:rFonts w:ascii="Tahoma" w:hAnsi="Tahoma" w:cs="Tahoma"/>
          <w:color w:val="000000"/>
          <w:sz w:val="20"/>
          <w:szCs w:val="20"/>
        </w:rPr>
        <w:t>UBEZPIECZENIE</w:t>
      </w:r>
      <w:bookmarkEnd w:id="14"/>
      <w:bookmarkEnd w:id="15"/>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190DD2" w:rsidRPr="00692B24" w:rsidRDefault="00B84F14" w:rsidP="00692B2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6" w:name="_Toc306084395"/>
      <w:r>
        <w:rPr>
          <w:rFonts w:ascii="Tahoma" w:hAnsi="Tahoma" w:cs="Tahoma"/>
          <w:color w:val="000000"/>
          <w:sz w:val="18"/>
          <w:szCs w:val="18"/>
        </w:rPr>
        <w:t>.</w:t>
      </w:r>
    </w:p>
    <w:p w:rsidR="007B2A45" w:rsidRDefault="00B84F14">
      <w:pPr>
        <w:pStyle w:val="Nagwek1"/>
        <w:numPr>
          <w:ilvl w:val="0"/>
          <w:numId w:val="6"/>
        </w:numPr>
        <w:spacing w:after="120"/>
        <w:ind w:left="539" w:hanging="539"/>
        <w:rPr>
          <w:color w:val="000000"/>
          <w:sz w:val="20"/>
          <w:szCs w:val="20"/>
        </w:rPr>
      </w:pPr>
      <w:bookmarkStart w:id="17" w:name="_Toc353095708"/>
      <w:r>
        <w:rPr>
          <w:rFonts w:ascii="Tahoma" w:hAnsi="Tahoma" w:cs="Tahoma"/>
          <w:color w:val="000000"/>
          <w:sz w:val="20"/>
          <w:szCs w:val="20"/>
        </w:rPr>
        <w:t>TERMIN WYKONANIA ZAMÓWIENIA</w:t>
      </w:r>
      <w:bookmarkEnd w:id="16"/>
      <w:bookmarkEnd w:id="17"/>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t>
      </w:r>
      <w:r w:rsidRPr="00692B24">
        <w:rPr>
          <w:rFonts w:ascii="Tahoma" w:hAnsi="Tahoma" w:cs="Tahoma"/>
          <w:color w:val="000000"/>
          <w:sz w:val="18"/>
          <w:szCs w:val="18"/>
        </w:rPr>
        <w:t xml:space="preserve">wykonania zamówienia to </w:t>
      </w:r>
      <w:r w:rsidR="006D2BF3">
        <w:rPr>
          <w:rFonts w:ascii="Tahoma" w:hAnsi="Tahoma" w:cs="Tahoma"/>
          <w:b/>
          <w:color w:val="000000"/>
          <w:sz w:val="18"/>
          <w:szCs w:val="18"/>
        </w:rPr>
        <w:t>19.10</w:t>
      </w:r>
      <w:r w:rsidR="004A60C1" w:rsidRPr="00692B24">
        <w:rPr>
          <w:rFonts w:ascii="Tahoma" w:hAnsi="Tahoma" w:cs="Tahoma"/>
          <w:b/>
          <w:color w:val="000000"/>
          <w:sz w:val="18"/>
          <w:szCs w:val="18"/>
        </w:rPr>
        <w:t>.2018</w:t>
      </w:r>
      <w:r w:rsidRPr="00692B24">
        <w:rPr>
          <w:rFonts w:ascii="Tahoma" w:hAnsi="Tahoma" w:cs="Tahoma"/>
          <w:b/>
          <w:color w:val="000000"/>
          <w:sz w:val="18"/>
          <w:szCs w:val="18"/>
        </w:rPr>
        <w:t xml:space="preserve"> r.</w:t>
      </w:r>
      <w:r>
        <w:rPr>
          <w:rFonts w:ascii="Tahoma" w:hAnsi="Tahoma" w:cs="Tahoma"/>
          <w:color w:val="000000"/>
          <w:sz w:val="18"/>
          <w:szCs w:val="18"/>
        </w:rPr>
        <w:t xml:space="preserve"> od daty podpisania protokołu wprowadzenia. </w:t>
      </w:r>
    </w:p>
    <w:p w:rsidR="007B2A45" w:rsidRPr="00E32E0D" w:rsidRDefault="00B84F14" w:rsidP="00E32E0D">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7B2A45" w:rsidRDefault="00B84F14">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lastRenderedPageBreak/>
        <w:t xml:space="preserve">OPIS WARUNKÓW UDZIAŁU W POSTĘPOWANIU </w:t>
      </w:r>
    </w:p>
    <w:p w:rsidR="007B2A45" w:rsidRDefault="00B84F14">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7B2A45" w:rsidRDefault="00B84F1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B2A45" w:rsidRDefault="00190DD2" w:rsidP="006D2BF3">
      <w:pPr>
        <w:spacing w:line="240" w:lineRule="atLeast"/>
        <w:ind w:left="709"/>
        <w:jc w:val="both"/>
        <w:rPr>
          <w:rFonts w:ascii="Tahoma" w:hAnsi="Tahoma" w:cs="Tahoma"/>
          <w:sz w:val="18"/>
          <w:szCs w:val="18"/>
        </w:rPr>
      </w:pPr>
      <w:r>
        <w:rPr>
          <w:rFonts w:ascii="Tahoma" w:hAnsi="Tahoma" w:cs="Tahoma"/>
          <w:sz w:val="18"/>
          <w:szCs w:val="18"/>
        </w:rPr>
        <w:t>- co najmniej jedną robotę</w:t>
      </w:r>
      <w:r w:rsidR="00B84F14">
        <w:rPr>
          <w:rFonts w:ascii="Tahoma" w:hAnsi="Tahoma" w:cs="Tahoma"/>
          <w:sz w:val="18"/>
          <w:szCs w:val="18"/>
        </w:rPr>
        <w:t xml:space="preserve"> budowlaną polegającą na </w:t>
      </w:r>
      <w:r w:rsidR="006D2BF3">
        <w:rPr>
          <w:rFonts w:ascii="Tahoma" w:hAnsi="Tahoma" w:cs="Tahoma"/>
          <w:sz w:val="18"/>
          <w:szCs w:val="18"/>
        </w:rPr>
        <w:t>modernizacji pomieszczeń  socjalnych</w:t>
      </w:r>
      <w:r w:rsidR="00692B24">
        <w:rPr>
          <w:rFonts w:ascii="Tahoma" w:hAnsi="Tahoma" w:cs="Tahoma"/>
          <w:sz w:val="18"/>
          <w:szCs w:val="18"/>
        </w:rPr>
        <w:t xml:space="preserve"> </w:t>
      </w:r>
      <w:r w:rsidR="00B84F14">
        <w:rPr>
          <w:rFonts w:ascii="Tahoma" w:hAnsi="Tahoma" w:cs="Tahoma"/>
          <w:sz w:val="18"/>
          <w:szCs w:val="18"/>
        </w:rPr>
        <w:t xml:space="preserve">lub o podobnym charakterze o wartości brutto nie </w:t>
      </w:r>
      <w:r w:rsidR="00B84F14" w:rsidRPr="00EE7509">
        <w:rPr>
          <w:rFonts w:ascii="Tahoma" w:hAnsi="Tahoma" w:cs="Tahoma"/>
          <w:sz w:val="18"/>
          <w:szCs w:val="18"/>
        </w:rPr>
        <w:t xml:space="preserve">mniejszej niż: </w:t>
      </w:r>
      <w:r w:rsidR="006D2BF3">
        <w:rPr>
          <w:rFonts w:ascii="Tahoma" w:hAnsi="Tahoma" w:cs="Tahoma"/>
          <w:sz w:val="18"/>
          <w:szCs w:val="18"/>
        </w:rPr>
        <w:t>10</w:t>
      </w:r>
      <w:r w:rsidR="00EE7509" w:rsidRPr="00EE7509">
        <w:rPr>
          <w:rFonts w:ascii="Tahoma" w:hAnsi="Tahoma" w:cs="Tahoma"/>
          <w:sz w:val="18"/>
          <w:szCs w:val="18"/>
        </w:rPr>
        <w:t>0 000,00</w:t>
      </w:r>
      <w:r w:rsidR="00B84F14" w:rsidRPr="00EE7509">
        <w:rPr>
          <w:rFonts w:ascii="Tahoma" w:hAnsi="Tahoma" w:cs="Tahoma"/>
          <w:sz w:val="18"/>
          <w:szCs w:val="18"/>
        </w:rPr>
        <w:t xml:space="preserve"> PLN (</w:t>
      </w:r>
      <w:r w:rsidR="006D2BF3">
        <w:rPr>
          <w:rFonts w:ascii="Tahoma" w:hAnsi="Tahoma" w:cs="Tahoma"/>
          <w:sz w:val="18"/>
          <w:szCs w:val="18"/>
        </w:rPr>
        <w:t>sto</w:t>
      </w:r>
      <w:r w:rsidR="00680CBE">
        <w:rPr>
          <w:rFonts w:ascii="Tahoma" w:hAnsi="Tahoma" w:cs="Tahoma"/>
          <w:sz w:val="18"/>
          <w:szCs w:val="18"/>
        </w:rPr>
        <w:t xml:space="preserve"> </w:t>
      </w:r>
      <w:r w:rsidR="00B84F14" w:rsidRPr="00EE7509">
        <w:rPr>
          <w:rFonts w:ascii="Tahoma" w:hAnsi="Tahoma" w:cs="Tahoma"/>
          <w:sz w:val="18"/>
          <w:szCs w:val="18"/>
        </w:rPr>
        <w:t>tysięcy</w:t>
      </w:r>
      <w:r w:rsidR="00B84F14">
        <w:rPr>
          <w:rFonts w:ascii="Tahoma" w:hAnsi="Tahoma" w:cs="Tahoma"/>
          <w:sz w:val="18"/>
          <w:szCs w:val="18"/>
        </w:rPr>
        <w:t>).</w:t>
      </w:r>
    </w:p>
    <w:p w:rsidR="007B2A45" w:rsidRDefault="00B84F1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7B2A45" w:rsidRDefault="00B84F1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7B2A45" w:rsidRDefault="00B84F1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bez ograniczeń w specjalności </w:t>
      </w:r>
      <w:proofErr w:type="spellStart"/>
      <w:r>
        <w:rPr>
          <w:rFonts w:ascii="Tahoma" w:hAnsi="Tahoma" w:cs="Tahoma"/>
          <w:sz w:val="18"/>
          <w:szCs w:val="18"/>
        </w:rPr>
        <w:t>konstrukcyjno</w:t>
      </w:r>
      <w:proofErr w:type="spellEnd"/>
      <w:r>
        <w:rPr>
          <w:rFonts w:ascii="Tahoma" w:hAnsi="Tahoma" w:cs="Tahoma"/>
          <w:sz w:val="18"/>
          <w:szCs w:val="18"/>
        </w:rPr>
        <w:t xml:space="preserve"> –budowlanej</w:t>
      </w:r>
      <w:r>
        <w:rPr>
          <w:rFonts w:ascii="Tahoma" w:hAnsi="Tahoma" w:cs="Tahoma"/>
          <w:sz w:val="18"/>
          <w:szCs w:val="18"/>
        </w:rPr>
        <w:br/>
        <w:t xml:space="preserve">     umożliwiające realizację zamówienia na odpowiednim poziomie jakości.</w:t>
      </w:r>
    </w:p>
    <w:p w:rsidR="007B2A45" w:rsidRDefault="00B84F14">
      <w:pPr>
        <w:spacing w:line="240" w:lineRule="atLeast"/>
        <w:ind w:left="709"/>
        <w:rPr>
          <w:rFonts w:ascii="Tahoma" w:hAnsi="Tahoma" w:cs="Tahoma"/>
          <w:b/>
          <w:sz w:val="18"/>
          <w:szCs w:val="18"/>
        </w:rPr>
      </w:pPr>
      <w:r>
        <w:rPr>
          <w:rFonts w:ascii="Tahoma" w:hAnsi="Tahoma" w:cs="Tahoma"/>
          <w:b/>
          <w:sz w:val="18"/>
          <w:szCs w:val="18"/>
        </w:rPr>
        <w:t>Uwaga:</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(Dz.U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680CBE" w:rsidRDefault="00B84F14" w:rsidP="00692B2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7B2A45" w:rsidRDefault="00B84F1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7B2A45" w:rsidRDefault="00B84F1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7B2A45" w:rsidRDefault="007B2A45">
      <w:pPr>
        <w:spacing w:line="240" w:lineRule="atLeast"/>
        <w:ind w:left="426"/>
        <w:jc w:val="both"/>
        <w:rPr>
          <w:rFonts w:ascii="Tahoma" w:hAnsi="Tahoma" w:cs="Tahoma"/>
          <w:sz w:val="18"/>
          <w:szCs w:val="18"/>
        </w:rPr>
      </w:pPr>
    </w:p>
    <w:p w:rsidR="006D2BF3" w:rsidRDefault="006D2BF3">
      <w:pPr>
        <w:spacing w:line="240" w:lineRule="atLeast"/>
        <w:ind w:left="426"/>
        <w:jc w:val="both"/>
        <w:rPr>
          <w:rFonts w:ascii="Tahoma" w:hAnsi="Tahoma" w:cs="Tahoma"/>
          <w:sz w:val="18"/>
          <w:szCs w:val="18"/>
        </w:rPr>
      </w:pPr>
    </w:p>
    <w:p w:rsidR="006D2BF3" w:rsidRDefault="006D2BF3">
      <w:pPr>
        <w:spacing w:line="240" w:lineRule="atLeast"/>
        <w:ind w:left="426"/>
        <w:jc w:val="both"/>
        <w:rPr>
          <w:rFonts w:ascii="Tahoma" w:hAnsi="Tahoma" w:cs="Tahoma"/>
          <w:sz w:val="18"/>
          <w:szCs w:val="18"/>
        </w:rPr>
      </w:pPr>
    </w:p>
    <w:p w:rsidR="006D2BF3" w:rsidRDefault="006D2BF3">
      <w:pPr>
        <w:spacing w:line="240" w:lineRule="atLeast"/>
        <w:ind w:left="426"/>
        <w:jc w:val="both"/>
        <w:rPr>
          <w:rFonts w:ascii="Tahoma" w:hAnsi="Tahoma" w:cs="Tahoma"/>
          <w:sz w:val="18"/>
          <w:szCs w:val="18"/>
        </w:rPr>
      </w:pPr>
    </w:p>
    <w:p w:rsidR="006D2BF3" w:rsidRDefault="006D2BF3">
      <w:pPr>
        <w:spacing w:line="240" w:lineRule="atLeast"/>
        <w:ind w:left="426"/>
        <w:jc w:val="both"/>
        <w:rPr>
          <w:rFonts w:ascii="Tahoma" w:hAnsi="Tahoma" w:cs="Tahoma"/>
          <w:sz w:val="18"/>
          <w:szCs w:val="18"/>
        </w:rPr>
      </w:pPr>
    </w:p>
    <w:p w:rsidR="006D2BF3" w:rsidRDefault="006D2BF3">
      <w:pPr>
        <w:spacing w:line="240" w:lineRule="atLeast"/>
        <w:ind w:left="426"/>
        <w:jc w:val="both"/>
        <w:rPr>
          <w:rFonts w:ascii="Tahoma" w:hAnsi="Tahoma" w:cs="Tahoma"/>
          <w:sz w:val="18"/>
          <w:szCs w:val="18"/>
        </w:rPr>
      </w:pPr>
    </w:p>
    <w:p w:rsidR="007B2A45" w:rsidRDefault="00B84F14">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lastRenderedPageBreak/>
        <w:t>PODSTAWY WYKLUCZENIA O KTÓRYCH MOWA W ART. 24 UST. 1 i 5 PZP</w:t>
      </w:r>
    </w:p>
    <w:p w:rsidR="007B2A45" w:rsidRDefault="007B2A45">
      <w:pPr>
        <w:spacing w:line="240" w:lineRule="atLeast"/>
        <w:ind w:left="1248" w:hanging="540"/>
        <w:jc w:val="both"/>
        <w:rPr>
          <w:rFonts w:ascii="Calibri" w:hAnsi="Calibri"/>
          <w:sz w:val="18"/>
          <w:szCs w:val="18"/>
        </w:rPr>
      </w:pPr>
    </w:p>
    <w:p w:rsidR="007B2A45" w:rsidRDefault="00B84F1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7B2A45" w:rsidRDefault="00B84F1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w:t>
      </w:r>
      <w:proofErr w:type="spellStart"/>
      <w:r>
        <w:rPr>
          <w:rFonts w:ascii="Tahoma" w:hAnsi="Tahoma" w:cs="Tahoma"/>
          <w:sz w:val="18"/>
          <w:szCs w:val="18"/>
        </w:rPr>
        <w:t>Pzp</w:t>
      </w:r>
      <w:proofErr w:type="spellEnd"/>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w:t>
      </w:r>
      <w:r w:rsidR="004A60C1">
        <w:rPr>
          <w:rFonts w:ascii="Tahoma" w:hAnsi="Tahoma" w:cs="Tahoma"/>
          <w:sz w:val="18"/>
          <w:szCs w:val="18"/>
        </w:rPr>
        <w:t xml:space="preserve">pkt 1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rPr>
        <w:t>:</w:t>
      </w:r>
    </w:p>
    <w:p w:rsidR="007B2A45" w:rsidRPr="00E32E0D" w:rsidRDefault="00B84F14" w:rsidP="00E32E0D">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sidR="006F553F">
        <w:rPr>
          <w:rFonts w:ascii="Tahoma" w:hAnsi="Tahoma" w:cs="Tahoma"/>
          <w:sz w:val="18"/>
          <w:szCs w:val="18"/>
        </w:rPr>
        <w:br/>
        <w:t xml:space="preserve">     poz. </w:t>
      </w:r>
      <w:r>
        <w:rPr>
          <w:rFonts w:ascii="Tahoma" w:hAnsi="Tahoma" w:cs="Tahoma"/>
          <w:sz w:val="18"/>
          <w:szCs w:val="18"/>
        </w:rPr>
        <w:t xml:space="preserve">615); </w:t>
      </w:r>
      <w:bookmarkStart w:id="18" w:name="__RefHeading__9004_1291909319"/>
      <w:bookmarkStart w:id="19" w:name="_Ref291829338"/>
      <w:bookmarkStart w:id="20" w:name="_Ref301868371"/>
      <w:bookmarkEnd w:id="18"/>
    </w:p>
    <w:bookmarkEnd w:id="19"/>
    <w:bookmarkEnd w:id="20"/>
    <w:p w:rsidR="007B2A45" w:rsidRDefault="00B84F14">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7B2A45" w:rsidRDefault="00B84F14">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00B84F14"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00B84F14"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00B84F14" w:rsidRPr="006F553F">
        <w:rPr>
          <w:rFonts w:ascii="Tahoma" w:hAnsi="Tahoma" w:cs="Tahoma"/>
          <w:sz w:val="18"/>
          <w:szCs w:val="18"/>
        </w:rPr>
        <w:t xml:space="preserve"> postępowaniu; (zgodnie z wzorem </w:t>
      </w:r>
      <w:r w:rsidR="00B84F14" w:rsidRPr="006F553F">
        <w:rPr>
          <w:rFonts w:ascii="Tahoma" w:hAnsi="Tahoma" w:cs="Tahoma"/>
          <w:b/>
          <w:sz w:val="18"/>
          <w:szCs w:val="18"/>
        </w:rPr>
        <w:t>załącznika nr 3 i 4 do SIWZ</w:t>
      </w:r>
      <w:r w:rsidR="00B84F14" w:rsidRPr="006F553F">
        <w:rPr>
          <w:rFonts w:ascii="Tahoma" w:hAnsi="Tahoma" w:cs="Tahoma"/>
          <w:sz w:val="18"/>
          <w:szCs w:val="18"/>
        </w:rPr>
        <w:t>),</w:t>
      </w:r>
    </w:p>
    <w:p w:rsidR="006F553F" w:rsidRPr="006F553F" w:rsidRDefault="006F553F" w:rsidP="006F553F">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6F553F" w:rsidRDefault="006F553F" w:rsidP="006F553F">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FA5185" w:rsidRDefault="00FA5185"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BB70E1">
        <w:rPr>
          <w:rFonts w:ascii="Tahoma" w:hAnsi="Tahoma" w:cs="Tahoma"/>
          <w:sz w:val="18"/>
          <w:szCs w:val="18"/>
        </w:rPr>
        <w:t>Oświadczenie w zakresie wypełnienia obowiązków informacyjnych przewidzianyc</w:t>
      </w:r>
      <w:r>
        <w:rPr>
          <w:rFonts w:ascii="Tahoma" w:hAnsi="Tahoma" w:cs="Tahoma"/>
          <w:sz w:val="18"/>
          <w:szCs w:val="18"/>
        </w:rPr>
        <w:t xml:space="preserve">h w art. 13 lub art. 14 </w:t>
      </w:r>
      <w:r>
        <w:rPr>
          <w:rFonts w:ascii="Tahoma" w:hAnsi="Tahoma" w:cs="Tahoma"/>
          <w:sz w:val="18"/>
          <w:szCs w:val="18"/>
        </w:rPr>
        <w:br/>
        <w:t xml:space="preserve"> </w:t>
      </w:r>
      <w:r w:rsidRPr="00BB70E1">
        <w:rPr>
          <w:rFonts w:ascii="Tahoma" w:hAnsi="Tahoma" w:cs="Tahoma"/>
          <w:sz w:val="18"/>
          <w:szCs w:val="18"/>
        </w:rPr>
        <w:t xml:space="preserve">RODO – </w:t>
      </w:r>
      <w:r w:rsidRPr="00BB70E1">
        <w:rPr>
          <w:rFonts w:ascii="Tahoma" w:hAnsi="Tahoma" w:cs="Tahoma"/>
          <w:b/>
          <w:sz w:val="18"/>
          <w:szCs w:val="18"/>
        </w:rPr>
        <w:t xml:space="preserve">Załącznik Nr </w:t>
      </w:r>
      <w:r>
        <w:rPr>
          <w:rFonts w:ascii="Tahoma" w:hAnsi="Tahoma" w:cs="Tahoma"/>
          <w:b/>
          <w:sz w:val="18"/>
          <w:szCs w:val="18"/>
        </w:rPr>
        <w:t xml:space="preserve">14 </w:t>
      </w:r>
      <w:r w:rsidRPr="00BB70E1">
        <w:rPr>
          <w:rFonts w:ascii="Tahoma" w:hAnsi="Tahoma" w:cs="Tahoma"/>
          <w:b/>
          <w:sz w:val="18"/>
          <w:szCs w:val="18"/>
        </w:rPr>
        <w:t>do SIWZ</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00B84F14"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00B84F14"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00B84F14" w:rsidRPr="006F553F">
        <w:rPr>
          <w:rFonts w:ascii="Tahoma" w:hAnsi="Tahoma" w:cs="Tahoma"/>
          <w:sz w:val="18"/>
          <w:szCs w:val="18"/>
        </w:rPr>
        <w:t xml:space="preserve"> figurującą w rejestrze lub wpisie do centralnej ewidencji działalności gospodarczej.</w:t>
      </w:r>
    </w:p>
    <w:p w:rsidR="007B2A45" w:rsidRPr="006F553F"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o</w:t>
      </w:r>
      <w:r w:rsidR="00B84F14"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00B84F14" w:rsidRPr="006F553F">
        <w:rPr>
          <w:rFonts w:ascii="Tahoma" w:hAnsi="Tahoma" w:cs="Tahoma"/>
          <w:sz w:val="18"/>
          <w:szCs w:val="18"/>
        </w:rPr>
        <w:t>realizacji zamówienia –</w:t>
      </w:r>
      <w:r w:rsidR="00B84F14" w:rsidRPr="006F553F">
        <w:rPr>
          <w:rFonts w:ascii="Tahoma" w:hAnsi="Tahoma" w:cs="Tahoma"/>
          <w:b/>
          <w:sz w:val="18"/>
          <w:szCs w:val="18"/>
        </w:rPr>
        <w:t>jeśli dotyczy.</w:t>
      </w:r>
      <w:r w:rsidR="00B84F14" w:rsidRPr="006F553F">
        <w:rPr>
          <w:rFonts w:ascii="Tahoma" w:hAnsi="Tahoma" w:cs="Tahoma"/>
          <w:sz w:val="18"/>
          <w:szCs w:val="18"/>
        </w:rPr>
        <w:t xml:space="preserve"> </w:t>
      </w:r>
    </w:p>
    <w:p w:rsidR="007B2A45" w:rsidRPr="006D2BF3" w:rsidRDefault="00B84F14" w:rsidP="006D2BF3">
      <w:pPr>
        <w:spacing w:line="240" w:lineRule="atLeast"/>
        <w:jc w:val="both"/>
        <w:rPr>
          <w:rFonts w:ascii="Tahoma" w:hAnsi="Tahoma" w:cs="Tahoma"/>
          <w:vanish/>
          <w:sz w:val="18"/>
          <w:szCs w:val="18"/>
        </w:rPr>
      </w:pPr>
      <w:r>
        <w:rPr>
          <w:rFonts w:ascii="Tahoma" w:hAnsi="Tahoma" w:cs="Tahoma"/>
          <w:sz w:val="18"/>
          <w:szCs w:val="18"/>
        </w:rPr>
        <w:t xml:space="preserve">           </w:t>
      </w:r>
      <w:r w:rsidR="006F553F">
        <w:rPr>
          <w:rFonts w:ascii="Tahoma" w:hAnsi="Tahoma" w:cs="Tahoma"/>
          <w:sz w:val="18"/>
          <w:szCs w:val="18"/>
        </w:rPr>
        <w:t xml:space="preserve">       </w:t>
      </w: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w:t>
      </w:r>
      <w:r w:rsidR="006F553F">
        <w:rPr>
          <w:rFonts w:ascii="Tahoma" w:hAnsi="Tahoma" w:cs="Tahoma"/>
          <w:sz w:val="18"/>
          <w:szCs w:val="18"/>
        </w:rPr>
        <w:t xml:space="preserve">      </w:t>
      </w:r>
      <w:r>
        <w:rPr>
          <w:rFonts w:ascii="Tahoma" w:hAnsi="Tahoma" w:cs="Tahoma"/>
          <w:sz w:val="18"/>
          <w:szCs w:val="18"/>
        </w:rPr>
        <w:t xml:space="preserve">określonych wart. 22a ustawy </w:t>
      </w:r>
      <w:proofErr w:type="spellStart"/>
      <w:r>
        <w:rPr>
          <w:rFonts w:ascii="Tahoma" w:hAnsi="Tahoma" w:cs="Tahoma"/>
          <w:sz w:val="18"/>
          <w:szCs w:val="18"/>
        </w:rPr>
        <w:t>Pzp</w:t>
      </w:r>
      <w:proofErr w:type="spellEnd"/>
      <w:r>
        <w:rPr>
          <w:rFonts w:ascii="Tahoma" w:hAnsi="Tahoma" w:cs="Tahoma"/>
          <w:sz w:val="18"/>
          <w:szCs w:val="18"/>
        </w:rPr>
        <w:t>, będzie dysponował niezbędnymi zasobami w stopniu</w:t>
      </w:r>
      <w:r w:rsidR="006F553F">
        <w:rPr>
          <w:rFonts w:ascii="Tahoma" w:hAnsi="Tahoma" w:cs="Tahoma"/>
          <w:sz w:val="18"/>
          <w:szCs w:val="18"/>
        </w:rPr>
        <w:br/>
        <w:t xml:space="preserve">                   umożliwiającym </w:t>
      </w:r>
      <w:r>
        <w:rPr>
          <w:rFonts w:ascii="Tahoma" w:hAnsi="Tahoma" w:cs="Tahoma"/>
          <w:sz w:val="18"/>
          <w:szCs w:val="18"/>
        </w:rPr>
        <w:t>należyte wykonanie zamówienia publicznego oraz oceny, czy stosunek łączący</w:t>
      </w:r>
      <w:r w:rsidR="006F553F">
        <w:rPr>
          <w:rFonts w:ascii="Tahoma" w:hAnsi="Tahoma" w:cs="Tahoma"/>
          <w:sz w:val="18"/>
          <w:szCs w:val="18"/>
        </w:rPr>
        <w:br/>
        <w:t xml:space="preserve">                   wykonawcę z tymi</w:t>
      </w:r>
      <w:r>
        <w:rPr>
          <w:rFonts w:ascii="Tahoma" w:hAnsi="Tahoma" w:cs="Tahoma"/>
          <w:sz w:val="18"/>
          <w:szCs w:val="18"/>
        </w:rPr>
        <w:t xml:space="preserve"> podmiotami gwarantuje rzeczywisty dostęp do ich zasobów, ww. dokument winien</w:t>
      </w:r>
      <w:r w:rsidR="006F553F">
        <w:rPr>
          <w:rFonts w:ascii="Tahoma" w:hAnsi="Tahoma" w:cs="Tahoma"/>
          <w:sz w:val="18"/>
          <w:szCs w:val="18"/>
        </w:rPr>
        <w:br/>
        <w:t xml:space="preserve">                  </w:t>
      </w:r>
      <w:r>
        <w:rPr>
          <w:rFonts w:ascii="Tahoma" w:hAnsi="Tahoma" w:cs="Tahoma"/>
          <w:sz w:val="18"/>
          <w:szCs w:val="18"/>
        </w:rPr>
        <w:t xml:space="preserve"> określać</w:t>
      </w:r>
      <w:r w:rsidR="006F553F">
        <w:rPr>
          <w:rFonts w:ascii="Tahoma" w:hAnsi="Tahoma" w:cs="Tahoma"/>
          <w:sz w:val="18"/>
          <w:szCs w:val="18"/>
        </w:rPr>
        <w:t xml:space="preserve">  </w:t>
      </w:r>
      <w:r>
        <w:rPr>
          <w:rFonts w:ascii="Tahoma" w:hAnsi="Tahoma" w:cs="Tahoma"/>
          <w:sz w:val="18"/>
          <w:szCs w:val="18"/>
        </w:rPr>
        <w:t>w szczególności:</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7B2A45" w:rsidRPr="00681570"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7B2A45" w:rsidRDefault="00B84F1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E32E0D" w:rsidRPr="006D2BF3" w:rsidRDefault="00B84F14" w:rsidP="006D2BF3">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336951" w:rsidRPr="00EE7509" w:rsidRDefault="00B84F14" w:rsidP="00336951">
      <w:pPr>
        <w:numPr>
          <w:ilvl w:val="0"/>
          <w:numId w:val="29"/>
        </w:numPr>
        <w:spacing w:line="240" w:lineRule="atLeast"/>
        <w:jc w:val="both"/>
        <w:rPr>
          <w:rFonts w:ascii="Tahoma" w:hAnsi="Tahoma" w:cs="Tahoma"/>
          <w:sz w:val="18"/>
          <w:szCs w:val="18"/>
        </w:rPr>
      </w:pPr>
      <w:r>
        <w:rPr>
          <w:rFonts w:ascii="Tahoma" w:hAnsi="Tahoma" w:cs="Tahoma"/>
          <w:sz w:val="18"/>
          <w:szCs w:val="18"/>
        </w:rPr>
        <w:t xml:space="preserve">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w:t>
      </w:r>
      <w:proofErr w:type="spellStart"/>
      <w:r>
        <w:rPr>
          <w:rFonts w:ascii="Tahoma" w:hAnsi="Tahoma" w:cs="Tahoma"/>
          <w:sz w:val="18"/>
          <w:szCs w:val="18"/>
        </w:rPr>
        <w:t>Pzp</w:t>
      </w:r>
      <w:proofErr w:type="spellEnd"/>
      <w:r>
        <w:rPr>
          <w:rFonts w:ascii="Tahoma" w:hAnsi="Tahoma" w:cs="Tahoma"/>
          <w:sz w:val="18"/>
          <w:szCs w:val="18"/>
        </w:rPr>
        <w:t>.</w:t>
      </w:r>
    </w:p>
    <w:p w:rsidR="007B2A45" w:rsidRDefault="00B84F14">
      <w:pPr>
        <w:autoSpaceDE w:val="0"/>
        <w:spacing w:line="240" w:lineRule="atLeast"/>
        <w:jc w:val="both"/>
        <w:rPr>
          <w:rFonts w:ascii="Tahoma" w:hAnsi="Tahoma" w:cs="Tahoma"/>
          <w:sz w:val="18"/>
          <w:szCs w:val="18"/>
        </w:rPr>
      </w:pPr>
      <w:r>
        <w:rPr>
          <w:rFonts w:ascii="Tahoma" w:hAnsi="Tahoma" w:cs="Tahoma"/>
          <w:sz w:val="18"/>
          <w:szCs w:val="18"/>
        </w:rPr>
        <w:lastRenderedPageBreak/>
        <w:t xml:space="preserve">3. Jeżeli wykonawca nie złożył oświadczenia, o którym mowa w art. 25a ust. 1pkt. 1, oświadczeń </w:t>
      </w:r>
      <w:bookmarkStart w:id="21" w:name="6"/>
      <w:bookmarkEnd w:id="21"/>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7B2A45" w:rsidRDefault="00B84F1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postepowaniu, dotyczących zdolności </w:t>
      </w:r>
      <w:r>
        <w:rPr>
          <w:rFonts w:ascii="Tahoma" w:hAnsi="Tahoma" w:cs="Tahoma"/>
          <w:sz w:val="18"/>
          <w:szCs w:val="18"/>
        </w:rPr>
        <w:br/>
        <w:t xml:space="preserve">          technicznej lub zawodowej, Zamawiający żąda następujących dokumentów:</w:t>
      </w:r>
    </w:p>
    <w:p w:rsidR="007B2A45" w:rsidRPr="006263D9" w:rsidRDefault="00B84F14" w:rsidP="006263D9">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sidR="006263D9">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sidR="006263D9">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sidR="006263D9">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sidR="006263D9">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sidR="006263D9">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7B2A45" w:rsidRDefault="00B84F1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7B2A45" w:rsidRDefault="00681570">
      <w:pPr>
        <w:spacing w:line="240" w:lineRule="atLeast"/>
        <w:ind w:left="426"/>
        <w:jc w:val="both"/>
        <w:rPr>
          <w:rFonts w:ascii="Tahoma" w:hAnsi="Tahoma" w:cs="Tahoma"/>
          <w:sz w:val="18"/>
          <w:szCs w:val="18"/>
        </w:rPr>
      </w:pPr>
      <w:r>
        <w:rPr>
          <w:rFonts w:ascii="Tahoma" w:hAnsi="Tahoma" w:cs="Tahoma"/>
          <w:sz w:val="18"/>
          <w:szCs w:val="18"/>
        </w:rPr>
        <w:t>a</w:t>
      </w:r>
      <w:r w:rsidR="00B84F14">
        <w:rPr>
          <w:rFonts w:ascii="Tahoma" w:hAnsi="Tahoma" w:cs="Tahoma"/>
          <w:sz w:val="18"/>
          <w:szCs w:val="18"/>
        </w:rPr>
        <w:t xml:space="preserve">) odpisu z właściwego rejestru lub z centralnej ewidencji i informacji o działalności gospodarczej, jeżeli </w:t>
      </w:r>
      <w:r w:rsidR="00B84F14">
        <w:rPr>
          <w:rFonts w:ascii="Tahoma" w:hAnsi="Tahoma" w:cs="Tahoma"/>
          <w:sz w:val="18"/>
          <w:szCs w:val="18"/>
        </w:rPr>
        <w:br/>
        <w:t xml:space="preserve">   odrębne przepisy wymagają wpisu do rejestru lub ewidencji, w celu potwierdzenia braku podstaw </w:t>
      </w:r>
      <w:r w:rsidR="00B84F14">
        <w:rPr>
          <w:rFonts w:ascii="Tahoma" w:hAnsi="Tahoma" w:cs="Tahoma"/>
          <w:sz w:val="18"/>
          <w:szCs w:val="18"/>
        </w:rPr>
        <w:br/>
        <w:t xml:space="preserve">    wykluczenia na podstawie art. 24 ust. 5 pkt 1 ustawy;</w:t>
      </w:r>
    </w:p>
    <w:p w:rsidR="00681570" w:rsidRDefault="00681570" w:rsidP="00681570">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7B2A45" w:rsidRPr="00681570" w:rsidRDefault="00B84F14" w:rsidP="00681570">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sidR="00681570">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w:t>
      </w:r>
      <w:r w:rsidR="00681570">
        <w:rPr>
          <w:rFonts w:ascii="Tahoma" w:hAnsi="Tahoma" w:cs="Tahoma"/>
          <w:sz w:val="18"/>
          <w:szCs w:val="18"/>
        </w:rPr>
        <w:t xml:space="preserve">ionych </w:t>
      </w:r>
      <w:r w:rsidR="00681570">
        <w:rPr>
          <w:rFonts w:ascii="Tahoma" w:hAnsi="Tahoma" w:cs="Tahoma"/>
          <w:sz w:val="18"/>
          <w:szCs w:val="18"/>
        </w:rPr>
        <w:br/>
        <w:t xml:space="preserve">     w pkt. 5.2 a, b</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w:t>
      </w:r>
      <w:r w:rsidR="00681570">
        <w:rPr>
          <w:rFonts w:ascii="Tahoma" w:hAnsi="Tahoma" w:cs="Tahoma"/>
          <w:sz w:val="18"/>
          <w:szCs w:val="18"/>
        </w:rPr>
        <w:t>tórych mowa w pkt.  5.2 a, b</w:t>
      </w:r>
      <w:r>
        <w:rPr>
          <w:rFonts w:ascii="Tahoma" w:hAnsi="Tahoma" w:cs="Tahoma"/>
          <w:sz w:val="18"/>
          <w:szCs w:val="18"/>
        </w:rPr>
        <w:t xml:space="preserve"> składa dokument lub dokumenty wystawione w kraju, w którym</w:t>
      </w:r>
      <w:r>
        <w:rPr>
          <w:rFonts w:ascii="Tahoma" w:hAnsi="Tahoma" w:cs="Tahoma"/>
          <w:sz w:val="18"/>
          <w:szCs w:val="18"/>
        </w:rPr>
        <w:br/>
        <w:t xml:space="preserve">     wykonawca ma siedzibę lub miejsce zamieszkania, potwierdzające odpowiednio, że:</w:t>
      </w:r>
    </w:p>
    <w:p w:rsidR="00E32E0D" w:rsidRDefault="00B84F14">
      <w:pPr>
        <w:spacing w:line="240" w:lineRule="atLeast"/>
        <w:rPr>
          <w:rFonts w:ascii="Tahoma" w:hAnsi="Tahoma" w:cs="Tahoma"/>
          <w:sz w:val="18"/>
          <w:szCs w:val="18"/>
        </w:rPr>
      </w:pPr>
      <w:r>
        <w:rPr>
          <w:rFonts w:ascii="Tahoma" w:hAnsi="Tahoma" w:cs="Tahoma"/>
          <w:sz w:val="18"/>
          <w:szCs w:val="18"/>
        </w:rPr>
        <w:t xml:space="preserve">       </w:t>
      </w:r>
      <w:r w:rsidR="00681570">
        <w:rPr>
          <w:rFonts w:ascii="Tahoma" w:hAnsi="Tahoma" w:cs="Tahoma"/>
          <w:sz w:val="18"/>
          <w:szCs w:val="18"/>
        </w:rPr>
        <w:t>a</w:t>
      </w:r>
      <w:r>
        <w:rPr>
          <w:rFonts w:ascii="Tahoma" w:hAnsi="Tahoma" w:cs="Tahoma"/>
          <w:sz w:val="18"/>
          <w:szCs w:val="18"/>
        </w:rPr>
        <w:t>)   nie otwarto jego likwidacji ani nie ogłoszono upadłości.</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w:t>
      </w:r>
      <w:r w:rsidR="00681570">
        <w:rPr>
          <w:rFonts w:ascii="Tahoma" w:hAnsi="Tahoma" w:cs="Tahoma"/>
          <w:sz w:val="18"/>
          <w:szCs w:val="18"/>
        </w:rPr>
        <w:t xml:space="preserve">tórych mowa w pkt   5.2 a, b </w:t>
      </w:r>
      <w:r>
        <w:rPr>
          <w:rFonts w:ascii="Tahoma" w:hAnsi="Tahoma" w:cs="Tahoma"/>
          <w:sz w:val="18"/>
          <w:szCs w:val="18"/>
        </w:rPr>
        <w:t xml:space="preserve">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336951" w:rsidRPr="00EE7509" w:rsidRDefault="00B84F14">
      <w:pPr>
        <w:spacing w:line="240" w:lineRule="atLeast"/>
        <w:jc w:val="both"/>
        <w:rPr>
          <w:rFonts w:ascii="Tahoma" w:hAnsi="Tahoma" w:cs="Tahoma"/>
          <w:b/>
          <w:sz w:val="18"/>
          <w:szCs w:val="18"/>
        </w:rPr>
      </w:pPr>
      <w:r>
        <w:rPr>
          <w:rFonts w:ascii="Tahoma" w:hAnsi="Tahoma" w:cs="Tahoma"/>
          <w:sz w:val="18"/>
          <w:szCs w:val="18"/>
        </w:rPr>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7B2A45" w:rsidRDefault="00B84F14">
      <w:pPr>
        <w:spacing w:line="240" w:lineRule="atLeast"/>
        <w:jc w:val="both"/>
        <w:rPr>
          <w:rFonts w:ascii="Tahoma" w:hAnsi="Tahoma" w:cs="Tahoma"/>
          <w:sz w:val="18"/>
          <w:szCs w:val="18"/>
        </w:rPr>
      </w:pPr>
      <w:r>
        <w:rPr>
          <w:rFonts w:ascii="Tahoma" w:hAnsi="Tahoma" w:cs="Tahoma"/>
          <w:sz w:val="18"/>
          <w:szCs w:val="18"/>
        </w:rPr>
        <w:lastRenderedPageBreak/>
        <w:t>11 Wykonawca w terminie 3 dni od dnia zamieszczenia na stronie internetowej Zamawiającego informacji z otwarcia</w:t>
      </w:r>
      <w:r>
        <w:rPr>
          <w:rFonts w:ascii="Tahoma" w:hAnsi="Tahoma" w:cs="Tahoma"/>
          <w:sz w:val="18"/>
          <w:szCs w:val="18"/>
        </w:rPr>
        <w:br/>
        <w:t xml:space="preserve">    ofert przekazuje Zamawiającemu:</w:t>
      </w:r>
    </w:p>
    <w:p w:rsidR="007B2A45" w:rsidRDefault="00B84F14">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7B2A45" w:rsidRDefault="00B84F1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w:t>
      </w:r>
      <w:proofErr w:type="spellStart"/>
      <w:r>
        <w:rPr>
          <w:rFonts w:ascii="Tahoma" w:hAnsi="Tahoma" w:cs="Tahoma"/>
          <w:sz w:val="18"/>
          <w:szCs w:val="18"/>
        </w:rPr>
        <w:t>Pzp</w:t>
      </w:r>
      <w:proofErr w:type="spellEnd"/>
      <w:r>
        <w:rPr>
          <w:rFonts w:ascii="Tahoma" w:hAnsi="Tahoma" w:cs="Tahoma"/>
          <w:sz w:val="18"/>
          <w:szCs w:val="18"/>
        </w:rPr>
        <w:t xml:space="preserve">,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7B2A45" w:rsidRDefault="007B2A45">
      <w:pPr>
        <w:spacing w:line="240" w:lineRule="atLeast"/>
        <w:jc w:val="both"/>
        <w:rPr>
          <w:rFonts w:ascii="Tahoma" w:hAnsi="Tahoma" w:cs="Tahoma"/>
          <w:sz w:val="18"/>
          <w:szCs w:val="18"/>
        </w:rPr>
      </w:pPr>
    </w:p>
    <w:p w:rsidR="007B2A45" w:rsidRDefault="007B2A45">
      <w:pPr>
        <w:jc w:val="both"/>
        <w:rPr>
          <w:rFonts w:ascii="Tahoma" w:hAnsi="Tahoma" w:cs="Tahoma"/>
          <w:sz w:val="18"/>
          <w:szCs w:val="18"/>
        </w:rPr>
      </w:pPr>
    </w:p>
    <w:p w:rsidR="007B2A45" w:rsidRDefault="00B84F1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7B2A45" w:rsidRDefault="007B2A45">
      <w:pPr>
        <w:jc w:val="both"/>
        <w:rPr>
          <w:rFonts w:ascii="Tahoma" w:hAnsi="Tahoma" w:cs="Tahoma"/>
          <w:b/>
          <w:bCs/>
          <w:caps/>
          <w:kern w:val="32"/>
          <w:sz w:val="20"/>
          <w:szCs w:val="22"/>
        </w:rPr>
      </w:pP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B2A45" w:rsidRPr="00681570" w:rsidRDefault="00B84F14" w:rsidP="00681570">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E32E0D" w:rsidRDefault="00E32E0D" w:rsidP="006D2BF3">
      <w:pPr>
        <w:spacing w:line="240" w:lineRule="atLeast"/>
        <w:jc w:val="both"/>
        <w:rPr>
          <w:rFonts w:ascii="Tahoma" w:hAnsi="Tahoma" w:cs="Tahoma"/>
          <w:sz w:val="18"/>
          <w:szCs w:val="18"/>
        </w:rPr>
      </w:pPr>
    </w:p>
    <w:p w:rsidR="00721E34" w:rsidRDefault="00721E34">
      <w:pPr>
        <w:spacing w:line="240" w:lineRule="atLeast"/>
        <w:ind w:left="426"/>
        <w:jc w:val="both"/>
        <w:rPr>
          <w:rFonts w:ascii="Tahoma" w:hAnsi="Tahoma" w:cs="Tahoma"/>
          <w:sz w:val="18"/>
          <w:szCs w:val="18"/>
        </w:rPr>
      </w:pPr>
    </w:p>
    <w:p w:rsidR="00721E34" w:rsidRDefault="00721E34" w:rsidP="00721E34">
      <w:pPr>
        <w:jc w:val="both"/>
        <w:rPr>
          <w:rFonts w:ascii="Tahoma" w:hAnsi="Tahoma" w:cs="Tahoma"/>
          <w:b/>
          <w:bCs/>
          <w:caps/>
          <w:kern w:val="32"/>
          <w:sz w:val="20"/>
          <w:szCs w:val="22"/>
        </w:rPr>
      </w:pPr>
      <w:r>
        <w:rPr>
          <w:rFonts w:ascii="Tahoma" w:hAnsi="Tahoma" w:cs="Tahoma"/>
          <w:b/>
          <w:bCs/>
          <w:kern w:val="32"/>
          <w:sz w:val="20"/>
          <w:szCs w:val="22"/>
        </w:rPr>
        <w:t xml:space="preserve">XIII. </w:t>
      </w:r>
      <w:r>
        <w:rPr>
          <w:rFonts w:ascii="Tahoma" w:hAnsi="Tahoma" w:cs="Tahoma"/>
          <w:b/>
          <w:bCs/>
          <w:caps/>
          <w:kern w:val="32"/>
          <w:sz w:val="18"/>
          <w:szCs w:val="18"/>
        </w:rPr>
        <w:t>KLAUZULA  INFORMACYJNA (RODO)</w:t>
      </w:r>
    </w:p>
    <w:p w:rsidR="00721E34" w:rsidRPr="005D0AD2" w:rsidRDefault="00721E34" w:rsidP="00721E34">
      <w:pPr>
        <w:pStyle w:val="Tekstprzypisudolnego"/>
        <w:rPr>
          <w:rFonts w:ascii="Tahoma" w:hAnsi="Tahoma" w:cs="Tahoma"/>
          <w:color w:val="000000"/>
        </w:rPr>
      </w:pPr>
    </w:p>
    <w:p w:rsidR="00721E34" w:rsidRPr="005D0AD2" w:rsidRDefault="00721E34" w:rsidP="00721E34">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721E34" w:rsidRPr="00F3219E" w:rsidRDefault="00721E34" w:rsidP="00F3219E">
      <w:pPr>
        <w:pStyle w:val="Akapitzlist1"/>
        <w:numPr>
          <w:ilvl w:val="0"/>
          <w:numId w:val="46"/>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t>administratorem Pani/Pana danych osobowych jest</w:t>
      </w:r>
      <w:r>
        <w:rPr>
          <w:rFonts w:ascii="Tahoma" w:hAnsi="Tahoma" w:cs="Tahoma"/>
          <w:sz w:val="20"/>
          <w:szCs w:val="20"/>
          <w:lang w:eastAsia="pl-PL"/>
        </w:rPr>
        <w:t xml:space="preserve">: </w:t>
      </w:r>
      <w:r>
        <w:rPr>
          <w:rFonts w:ascii="Tahoma" w:hAnsi="Tahoma" w:cs="Tahoma"/>
          <w:b/>
          <w:sz w:val="18"/>
          <w:szCs w:val="18"/>
        </w:rPr>
        <w:t>Przedszkole Miejskie</w:t>
      </w:r>
      <w:r w:rsidRPr="00D17C78">
        <w:rPr>
          <w:rFonts w:ascii="Tahoma" w:hAnsi="Tahoma" w:cs="Tahoma"/>
          <w:b/>
          <w:sz w:val="18"/>
          <w:szCs w:val="18"/>
        </w:rPr>
        <w:t xml:space="preserve"> Nr </w:t>
      </w:r>
      <w:r>
        <w:rPr>
          <w:rFonts w:ascii="Tahoma" w:hAnsi="Tahoma" w:cs="Tahoma"/>
          <w:b/>
          <w:sz w:val="18"/>
          <w:szCs w:val="18"/>
        </w:rPr>
        <w:t>7</w:t>
      </w:r>
      <w:r w:rsidRPr="00D17C78">
        <w:rPr>
          <w:rFonts w:ascii="Tahoma" w:hAnsi="Tahoma" w:cs="Tahoma"/>
          <w:b/>
          <w:sz w:val="18"/>
          <w:szCs w:val="18"/>
        </w:rPr>
        <w:t xml:space="preserve">, </w:t>
      </w:r>
      <w:r>
        <w:rPr>
          <w:rFonts w:ascii="Tahoma" w:hAnsi="Tahoma" w:cs="Tahoma"/>
          <w:b/>
          <w:sz w:val="18"/>
          <w:szCs w:val="18"/>
        </w:rPr>
        <w:t>93-520</w:t>
      </w:r>
      <w:r w:rsidRPr="00D17C78">
        <w:rPr>
          <w:rFonts w:ascii="Tahoma" w:hAnsi="Tahoma" w:cs="Tahoma"/>
          <w:b/>
          <w:sz w:val="18"/>
          <w:szCs w:val="18"/>
        </w:rPr>
        <w:t xml:space="preserve"> Łódź, </w:t>
      </w:r>
      <w:r>
        <w:rPr>
          <w:rFonts w:ascii="Tahoma" w:hAnsi="Tahoma" w:cs="Tahoma"/>
          <w:b/>
          <w:sz w:val="18"/>
          <w:szCs w:val="18"/>
        </w:rPr>
        <w:br/>
      </w:r>
      <w:r w:rsidRPr="00D17C78">
        <w:rPr>
          <w:rFonts w:ascii="Tahoma" w:hAnsi="Tahoma" w:cs="Tahoma"/>
          <w:b/>
          <w:sz w:val="18"/>
          <w:szCs w:val="18"/>
        </w:rPr>
        <w:t xml:space="preserve">ul. </w:t>
      </w:r>
      <w:r>
        <w:rPr>
          <w:rFonts w:ascii="Tahoma" w:hAnsi="Tahoma" w:cs="Tahoma"/>
          <w:b/>
          <w:sz w:val="18"/>
          <w:szCs w:val="18"/>
        </w:rPr>
        <w:t>Smocza 4</w:t>
      </w:r>
      <w:r w:rsidRPr="00D17C78">
        <w:rPr>
          <w:rFonts w:ascii="Tahoma" w:hAnsi="Tahoma" w:cs="Tahoma"/>
          <w:b/>
          <w:sz w:val="20"/>
          <w:szCs w:val="20"/>
          <w:lang w:eastAsia="pl-PL"/>
        </w:rPr>
        <w:t>,</w:t>
      </w:r>
      <w:r>
        <w:rPr>
          <w:rFonts w:ascii="Tahoma" w:hAnsi="Tahoma" w:cs="Tahoma"/>
          <w:b/>
          <w:sz w:val="20"/>
          <w:szCs w:val="20"/>
          <w:lang w:eastAsia="pl-PL"/>
        </w:rPr>
        <w:t xml:space="preserve"> </w:t>
      </w:r>
      <w:r w:rsidRPr="000A2C07">
        <w:rPr>
          <w:rFonts w:ascii="Tahoma" w:hAnsi="Tahoma" w:cs="Tahoma"/>
          <w:b/>
          <w:sz w:val="20"/>
          <w:szCs w:val="20"/>
          <w:lang w:eastAsia="pl-PL"/>
        </w:rPr>
        <w:t>tel. 42</w:t>
      </w:r>
      <w:r w:rsidR="00F3219E">
        <w:rPr>
          <w:rFonts w:ascii="Tahoma" w:hAnsi="Tahoma" w:cs="Tahoma"/>
          <w:b/>
          <w:sz w:val="20"/>
          <w:szCs w:val="20"/>
          <w:lang w:eastAsia="pl-PL"/>
        </w:rPr>
        <w:t> 681-43-74</w:t>
      </w:r>
      <w:r>
        <w:rPr>
          <w:rFonts w:ascii="Tahoma" w:hAnsi="Tahoma" w:cs="Tahoma"/>
          <w:b/>
          <w:sz w:val="20"/>
          <w:szCs w:val="20"/>
          <w:lang w:eastAsia="pl-PL"/>
        </w:rPr>
        <w:t xml:space="preserve">, mail: </w:t>
      </w:r>
      <w:hyperlink r:id="rId10" w:history="1">
        <w:r w:rsidR="00F3219E" w:rsidRPr="009F0545">
          <w:rPr>
            <w:rStyle w:val="Hipercze"/>
          </w:rPr>
          <w:t>pm7lodz@wikom.pl</w:t>
        </w:r>
      </w:hyperlink>
      <w:r w:rsidR="00F3219E">
        <w:rPr>
          <w:rStyle w:val="Hipercze"/>
        </w:rPr>
        <w:t xml:space="preserve"> </w:t>
      </w:r>
      <w:r>
        <w:t xml:space="preserve"> </w:t>
      </w:r>
    </w:p>
    <w:p w:rsidR="00721E34" w:rsidRPr="006D2BF3" w:rsidRDefault="00721E34" w:rsidP="006D2BF3">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lastRenderedPageBreak/>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sidR="006D2BF3">
        <w:rPr>
          <w:rFonts w:ascii="Tahoma" w:hAnsi="Tahoma" w:cs="Tahoma"/>
          <w:b/>
          <w:sz w:val="20"/>
          <w:szCs w:val="20"/>
        </w:rPr>
        <w:t>3</w:t>
      </w:r>
      <w:r>
        <w:rPr>
          <w:rFonts w:ascii="Tahoma" w:hAnsi="Tahoma" w:cs="Tahoma"/>
          <w:b/>
          <w:sz w:val="20"/>
          <w:szCs w:val="20"/>
        </w:rPr>
        <w:t>/PM7</w:t>
      </w:r>
      <w:r w:rsidR="006D2BF3">
        <w:rPr>
          <w:rFonts w:ascii="Tahoma" w:hAnsi="Tahoma" w:cs="Tahoma"/>
          <w:b/>
          <w:sz w:val="20"/>
          <w:szCs w:val="20"/>
        </w:rPr>
        <w:t xml:space="preserve">/2018 – Modernizacja pomieszczeń socjalnych w </w:t>
      </w:r>
      <w:r w:rsidR="00E32E0D" w:rsidRPr="006D2BF3">
        <w:rPr>
          <w:rFonts w:ascii="Tahoma" w:hAnsi="Tahoma" w:cs="Tahoma"/>
          <w:b/>
          <w:sz w:val="20"/>
          <w:szCs w:val="20"/>
        </w:rPr>
        <w:t xml:space="preserve"> Przedszkolu Miejskim nr 7</w:t>
      </w:r>
      <w:r w:rsidRPr="006D2BF3">
        <w:rPr>
          <w:rFonts w:ascii="Tahoma" w:hAnsi="Tahoma" w:cs="Tahoma"/>
          <w:b/>
          <w:sz w:val="20"/>
          <w:szCs w:val="20"/>
        </w:rPr>
        <w:t xml:space="preserve"> w Łodzi</w:t>
      </w:r>
    </w:p>
    <w:p w:rsidR="00721E34" w:rsidRPr="005D0AD2" w:rsidRDefault="00721E34" w:rsidP="00721E34">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721E34" w:rsidRPr="005D0AD2" w:rsidRDefault="00721E34" w:rsidP="00721E34">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721E34" w:rsidRPr="005D0AD2" w:rsidRDefault="00721E34" w:rsidP="00721E34">
      <w:pPr>
        <w:pStyle w:val="Akapitzlist1"/>
        <w:numPr>
          <w:ilvl w:val="0"/>
          <w:numId w:val="47"/>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721E34" w:rsidRPr="005D0AD2" w:rsidRDefault="00721E34" w:rsidP="00721E34">
      <w:pPr>
        <w:pStyle w:val="Akapitzlist1"/>
        <w:numPr>
          <w:ilvl w:val="0"/>
          <w:numId w:val="47"/>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721E34" w:rsidRPr="005D0AD2" w:rsidRDefault="00721E34" w:rsidP="00721E34">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721E34" w:rsidRPr="005D0AD2" w:rsidRDefault="00721E34" w:rsidP="00721E34">
      <w:pPr>
        <w:pStyle w:val="Akapitzlist1"/>
        <w:numPr>
          <w:ilvl w:val="0"/>
          <w:numId w:val="48"/>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721E34" w:rsidRPr="005D0AD2" w:rsidRDefault="00721E34" w:rsidP="00721E34">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721E34" w:rsidRPr="005D0AD2" w:rsidRDefault="00721E34" w:rsidP="00721E34">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721E34" w:rsidRPr="005D0AD2" w:rsidRDefault="00721E34" w:rsidP="00721E34">
      <w:pPr>
        <w:pStyle w:val="Akapitzlist1"/>
        <w:numPr>
          <w:ilvl w:val="0"/>
          <w:numId w:val="48"/>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721E34" w:rsidRPr="005D0AD2" w:rsidRDefault="00721E34" w:rsidP="00721E34">
      <w:pPr>
        <w:pStyle w:val="Akapitzlist1"/>
        <w:numPr>
          <w:ilvl w:val="0"/>
          <w:numId w:val="47"/>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721E34" w:rsidRPr="005D0AD2" w:rsidRDefault="00721E34" w:rsidP="00721E34">
      <w:pPr>
        <w:pStyle w:val="Akapitzlist1"/>
        <w:numPr>
          <w:ilvl w:val="0"/>
          <w:numId w:val="49"/>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721E34" w:rsidRPr="005D0AD2" w:rsidRDefault="00721E34" w:rsidP="00721E34">
      <w:pPr>
        <w:pStyle w:val="Akapitzlist1"/>
        <w:numPr>
          <w:ilvl w:val="0"/>
          <w:numId w:val="49"/>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721E34" w:rsidRPr="008E3E43" w:rsidRDefault="00721E34" w:rsidP="00721E34">
      <w:pPr>
        <w:pStyle w:val="Akapitzlist1"/>
        <w:numPr>
          <w:ilvl w:val="0"/>
          <w:numId w:val="49"/>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721E34" w:rsidRPr="008E3E43" w:rsidRDefault="00721E34" w:rsidP="00721E34">
      <w:pPr>
        <w:pStyle w:val="Akapitzlist1"/>
        <w:spacing w:after="0" w:line="240" w:lineRule="auto"/>
        <w:ind w:left="709"/>
        <w:jc w:val="both"/>
        <w:rPr>
          <w:rFonts w:ascii="Tahoma" w:hAnsi="Tahoma" w:cs="Tahoma"/>
          <w:i/>
          <w:sz w:val="20"/>
          <w:szCs w:val="20"/>
          <w:lang w:eastAsia="pl-PL"/>
        </w:rPr>
      </w:pPr>
    </w:p>
    <w:p w:rsidR="00721E34" w:rsidRDefault="00721E34" w:rsidP="00721E34">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681570" w:rsidRDefault="00721E34" w:rsidP="00721E34">
      <w:pPr>
        <w:jc w:val="both"/>
        <w:rPr>
          <w:rFonts w:ascii="Tahoma" w:hAnsi="Tahoma" w:cs="Tahoma"/>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rsidR="007B2A45" w:rsidRDefault="00B84F14">
      <w:pPr>
        <w:pStyle w:val="Nagwek1"/>
        <w:spacing w:after="0"/>
        <w:ind w:left="284"/>
        <w:rPr>
          <w:rFonts w:ascii="Tahoma" w:hAnsi="Tahoma" w:cs="Tahoma"/>
          <w:color w:val="000000"/>
          <w:sz w:val="20"/>
          <w:szCs w:val="20"/>
        </w:rPr>
      </w:pPr>
      <w:bookmarkStart w:id="22" w:name="_Toc353095713"/>
      <w:r>
        <w:rPr>
          <w:rFonts w:ascii="Tahoma" w:hAnsi="Tahoma" w:cs="Tahoma"/>
          <w:color w:val="000000"/>
          <w:sz w:val="20"/>
          <w:szCs w:val="20"/>
        </w:rPr>
        <w:t>XIII. SPOSÓB POROZUMIEWANIA SIĘ ZAMAWIAJĄCEGO Z WYKONAWCAMI</w:t>
      </w:r>
      <w:bookmarkEnd w:id="22"/>
    </w:p>
    <w:p w:rsidR="007B2A45" w:rsidRDefault="007B2A45"/>
    <w:p w:rsidR="006263D9" w:rsidRPr="00336951" w:rsidRDefault="00B84F14" w:rsidP="006263D9">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rsidR="00E32E0D" w:rsidRPr="006D2BF3" w:rsidRDefault="00B84F14" w:rsidP="00E32E0D">
      <w:pPr>
        <w:numPr>
          <w:ilvl w:val="3"/>
          <w:numId w:val="26"/>
        </w:numPr>
        <w:spacing w:line="240" w:lineRule="exact"/>
        <w:ind w:left="851"/>
        <w:jc w:val="both"/>
        <w:rPr>
          <w:rFonts w:ascii="Tahoma" w:hAnsi="Tahoma" w:cs="Tahoma"/>
          <w:sz w:val="18"/>
          <w:szCs w:val="18"/>
        </w:rPr>
      </w:pPr>
      <w:r>
        <w:rPr>
          <w:rFonts w:ascii="Tahoma" w:hAnsi="Tahoma" w:cs="Tahoma"/>
          <w:sz w:val="18"/>
          <w:szCs w:val="18"/>
        </w:rPr>
        <w:t xml:space="preserve">przy użyciu środków komunikacji elektronicznej w rozumieniu ustawy z dnia 18 lipca 2002 r. o świadczeniu usług drogą elektroniczną (Dz. U. z 2013 r. poz. 1422, z 2015 r. poz. 1844 oraz z 2016 r. poz. 147 i 615) – porozumiewanie się w formie poczty elektronicznej – na adres </w:t>
      </w:r>
      <w:hyperlink r:id="rId11" w:history="1">
        <w:r w:rsidR="00680CBE" w:rsidRPr="003607AE">
          <w:rPr>
            <w:rStyle w:val="Hipercze"/>
            <w:rFonts w:ascii="Tahoma" w:hAnsi="Tahoma" w:cs="Tahoma"/>
            <w:b/>
            <w:sz w:val="18"/>
            <w:szCs w:val="18"/>
          </w:rPr>
          <w:t>pm7lodz@wikim.pl</w:t>
        </w:r>
      </w:hyperlink>
      <w:r w:rsidR="00680CBE" w:rsidRPr="00680CBE">
        <w:rPr>
          <w:rStyle w:val="Hipercze"/>
          <w:rFonts w:ascii="Tahoma" w:hAnsi="Tahoma" w:cs="Tahoma"/>
          <w:b/>
          <w:sz w:val="18"/>
          <w:szCs w:val="18"/>
        </w:rPr>
        <w:t xml:space="preserve"> </w:t>
      </w:r>
      <w:r w:rsidRPr="00680CBE">
        <w:rPr>
          <w:rFonts w:ascii="Tahoma" w:hAnsi="Tahoma" w:cs="Tahoma"/>
          <w:b/>
          <w:sz w:val="18"/>
          <w:szCs w:val="18"/>
        </w:rPr>
        <w:t xml:space="preserve"> ,</w:t>
      </w:r>
      <w:r>
        <w:rPr>
          <w:rFonts w:ascii="Tahoma" w:hAnsi="Tahoma" w:cs="Tahoma"/>
          <w:b/>
          <w:sz w:val="18"/>
          <w:szCs w:val="18"/>
        </w:rPr>
        <w:t xml:space="preserve"> oraz faksem – na nr  42</w:t>
      </w:r>
      <w:r w:rsidR="00680CBE">
        <w:rPr>
          <w:rFonts w:ascii="Tahoma" w:hAnsi="Tahoma" w:cs="Tahoma"/>
          <w:b/>
          <w:sz w:val="18"/>
          <w:szCs w:val="18"/>
        </w:rPr>
        <w:t> 681 43 74</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Treść zapytań wraz z wyjaśnieniami zamawiający przeka</w:t>
      </w:r>
      <w:r w:rsidRPr="00680CBE">
        <w:rPr>
          <w:rFonts w:ascii="Tahoma" w:hAnsi="Tahoma" w:cs="Tahoma"/>
          <w:sz w:val="18"/>
          <w:szCs w:val="18"/>
        </w:rPr>
        <w:t xml:space="preserve">że Wykonawcom, którym przekazał SIWZ, bez wskazania źródła zapytania oraz udostępnia na stronie internetowej </w:t>
      </w:r>
      <w:hyperlink r:id="rId12" w:history="1">
        <w:r w:rsidR="00680CBE" w:rsidRPr="003607AE">
          <w:rPr>
            <w:rStyle w:val="Hipercze"/>
            <w:rFonts w:ascii="Tahoma" w:hAnsi="Tahoma" w:cs="Tahoma"/>
            <w:b/>
            <w:sz w:val="18"/>
            <w:szCs w:val="18"/>
          </w:rPr>
          <w:t>www.bip.pm7lodz.wikom.pl</w:t>
        </w:r>
      </w:hyperlink>
      <w:r w:rsidR="00680CBE">
        <w:rPr>
          <w:rStyle w:val="Hipercze"/>
          <w:rFonts w:ascii="Tahoma" w:hAnsi="Tahoma" w:cs="Tahoma"/>
          <w:b/>
          <w:sz w:val="18"/>
          <w:szCs w:val="18"/>
        </w:rPr>
        <w:t xml:space="preserve"> </w:t>
      </w:r>
      <w:r>
        <w:rPr>
          <w:rFonts w:ascii="Tahoma" w:hAnsi="Tahoma" w:cs="Tahoma"/>
          <w:b/>
          <w:sz w:val="18"/>
          <w:szCs w:val="18"/>
        </w:rPr>
        <w:t xml:space="preserve"> </w:t>
      </w:r>
      <w:r>
        <w:rPr>
          <w:color w:val="FF0000"/>
        </w:rPr>
        <w:t xml:space="preserve"> </w:t>
      </w:r>
      <w:r>
        <w:rPr>
          <w:rFonts w:ascii="Tahoma" w:hAnsi="Tahoma" w:cs="Tahoma"/>
          <w:sz w:val="18"/>
          <w:szCs w:val="18"/>
        </w:rPr>
        <w:t>Zamawiający nie będzie zwoływać zebrania wszystkich Wykonawców w celu wyjaśnienia wątpliwości dotyczących SIWZ.</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W uzasadnionych przypadkach zamawiający może przed upływem terminu składania ofert zmienić treść SIWZ. Dokonaną zmianę  treści SIWZ Zamawiający udostępnia na stronie internetowej.</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7B2A45" w:rsidRDefault="00B84F14">
      <w:pPr>
        <w:numPr>
          <w:ilvl w:val="4"/>
          <w:numId w:val="33"/>
        </w:numPr>
        <w:tabs>
          <w:tab w:val="left" w:pos="900"/>
          <w:tab w:val="left" w:pos="2869"/>
        </w:tabs>
        <w:suppressAutoHyphens/>
        <w:ind w:left="900" w:hanging="540"/>
        <w:rPr>
          <w:rFonts w:ascii="Tahoma" w:hAnsi="Tahoma" w:cs="Tahoma"/>
          <w:sz w:val="18"/>
          <w:szCs w:val="18"/>
        </w:rPr>
      </w:pPr>
      <w:r>
        <w:rPr>
          <w:rFonts w:ascii="Tahoma" w:hAnsi="Tahoma" w:cs="Tahoma"/>
          <w:sz w:val="18"/>
          <w:szCs w:val="18"/>
        </w:rPr>
        <w:t>w sprawach merytorycznych:</w:t>
      </w:r>
      <w:r>
        <w:rPr>
          <w:rFonts w:ascii="Tahoma" w:hAnsi="Tahoma" w:cs="Tahoma"/>
          <w:sz w:val="18"/>
          <w:szCs w:val="18"/>
        </w:rPr>
        <w:br/>
      </w:r>
      <w:r w:rsidR="00692B24" w:rsidRPr="00692B24">
        <w:rPr>
          <w:rFonts w:ascii="Tahoma" w:hAnsi="Tahoma" w:cs="Tahoma"/>
          <w:b/>
          <w:sz w:val="18"/>
          <w:szCs w:val="18"/>
        </w:rPr>
        <w:t xml:space="preserve">Anna </w:t>
      </w:r>
      <w:proofErr w:type="spellStart"/>
      <w:r w:rsidR="00692B24" w:rsidRPr="00692B24">
        <w:rPr>
          <w:rFonts w:ascii="Tahoma" w:hAnsi="Tahoma" w:cs="Tahoma"/>
          <w:b/>
          <w:sz w:val="18"/>
          <w:szCs w:val="18"/>
        </w:rPr>
        <w:t>Szybińska</w:t>
      </w:r>
      <w:proofErr w:type="spellEnd"/>
      <w:r w:rsidRPr="00692B24">
        <w:rPr>
          <w:rFonts w:ascii="Tahoma" w:hAnsi="Tahoma" w:cs="Tahoma"/>
          <w:b/>
          <w:sz w:val="18"/>
          <w:szCs w:val="18"/>
        </w:rPr>
        <w:t xml:space="preserve"> – tel. 42</w:t>
      </w:r>
      <w:r w:rsidR="00692B24" w:rsidRPr="00692B24">
        <w:rPr>
          <w:rFonts w:ascii="Tahoma" w:hAnsi="Tahoma" w:cs="Tahoma"/>
          <w:b/>
          <w:sz w:val="18"/>
          <w:szCs w:val="18"/>
        </w:rPr>
        <w:t> </w:t>
      </w:r>
      <w:r w:rsidRPr="00692B24">
        <w:rPr>
          <w:rFonts w:ascii="Tahoma" w:hAnsi="Tahoma" w:cs="Tahoma"/>
          <w:b/>
          <w:sz w:val="18"/>
          <w:szCs w:val="18"/>
        </w:rPr>
        <w:t>6</w:t>
      </w:r>
      <w:r w:rsidR="00692B24" w:rsidRPr="00692B24">
        <w:rPr>
          <w:rFonts w:ascii="Tahoma" w:hAnsi="Tahoma" w:cs="Tahoma"/>
          <w:b/>
          <w:sz w:val="18"/>
          <w:szCs w:val="18"/>
        </w:rPr>
        <w:t>81 43 74</w:t>
      </w:r>
    </w:p>
    <w:p w:rsidR="007B2A45" w:rsidRDefault="007B2A45" w:rsidP="00681570">
      <w:pPr>
        <w:tabs>
          <w:tab w:val="left" w:pos="426"/>
        </w:tabs>
        <w:suppressAutoHyphens/>
        <w:spacing w:line="240" w:lineRule="exact"/>
        <w:jc w:val="both"/>
        <w:rPr>
          <w:rFonts w:ascii="Tahoma" w:hAnsi="Tahoma" w:cs="Tahoma"/>
          <w:sz w:val="18"/>
          <w:szCs w:val="18"/>
        </w:rPr>
      </w:pPr>
      <w:bookmarkStart w:id="23" w:name="__RefHeading__9012_1291909319"/>
      <w:bookmarkEnd w:id="23"/>
    </w:p>
    <w:p w:rsidR="007B2A45" w:rsidRDefault="00B84F14">
      <w:pPr>
        <w:pStyle w:val="Nagwek1"/>
        <w:spacing w:after="0"/>
        <w:ind w:left="180"/>
        <w:rPr>
          <w:rFonts w:ascii="Tahoma" w:hAnsi="Tahoma" w:cs="Tahoma"/>
          <w:color w:val="000000"/>
          <w:sz w:val="20"/>
          <w:szCs w:val="20"/>
        </w:rPr>
      </w:pPr>
      <w:bookmarkStart w:id="24" w:name="_Toc353095714"/>
      <w:r>
        <w:rPr>
          <w:rFonts w:ascii="Tahoma" w:hAnsi="Tahoma" w:cs="Tahoma"/>
          <w:color w:val="000000"/>
          <w:sz w:val="20"/>
          <w:szCs w:val="20"/>
        </w:rPr>
        <w:t>X</w:t>
      </w:r>
      <w:r w:rsidR="006263D9">
        <w:rPr>
          <w:rFonts w:ascii="Tahoma" w:hAnsi="Tahoma" w:cs="Tahoma"/>
          <w:color w:val="000000"/>
          <w:sz w:val="20"/>
          <w:szCs w:val="20"/>
        </w:rPr>
        <w:t>I</w:t>
      </w:r>
      <w:r>
        <w:rPr>
          <w:rFonts w:ascii="Tahoma" w:hAnsi="Tahoma" w:cs="Tahoma"/>
          <w:color w:val="000000"/>
          <w:sz w:val="20"/>
          <w:szCs w:val="20"/>
        </w:rPr>
        <w:t>V .TERMIN ZWIĄZANIA OFERTĄ</w:t>
      </w:r>
      <w:bookmarkEnd w:id="24"/>
    </w:p>
    <w:p w:rsidR="007B2A45" w:rsidRDefault="007B2A45">
      <w:pPr>
        <w:rPr>
          <w:rFonts w:ascii="Tahoma" w:hAnsi="Tahoma" w:cs="Tahoma"/>
          <w:color w:val="000000"/>
        </w:rPr>
      </w:pP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7B2A45" w:rsidRDefault="007B2A45">
      <w:pPr>
        <w:spacing w:line="240" w:lineRule="atLeast"/>
        <w:ind w:left="539"/>
        <w:rPr>
          <w:rFonts w:ascii="Tahoma" w:hAnsi="Tahoma" w:cs="Tahoma"/>
          <w:b/>
          <w:color w:val="000000"/>
          <w:sz w:val="20"/>
          <w:szCs w:val="20"/>
        </w:rPr>
      </w:pPr>
    </w:p>
    <w:p w:rsidR="007B2A45" w:rsidRDefault="00B84F14" w:rsidP="00373D5B">
      <w:pPr>
        <w:pStyle w:val="Nagwek1"/>
        <w:numPr>
          <w:ilvl w:val="2"/>
          <w:numId w:val="32"/>
        </w:numPr>
        <w:spacing w:after="0"/>
        <w:jc w:val="both"/>
        <w:rPr>
          <w:rFonts w:ascii="Tahoma" w:hAnsi="Tahoma" w:cs="Tahoma"/>
          <w:color w:val="000000"/>
          <w:sz w:val="20"/>
          <w:szCs w:val="20"/>
        </w:rPr>
      </w:pPr>
      <w:bookmarkStart w:id="25" w:name="_Toc353095715"/>
      <w:r>
        <w:rPr>
          <w:rFonts w:ascii="Tahoma" w:hAnsi="Tahoma" w:cs="Tahoma"/>
          <w:color w:val="000000"/>
          <w:sz w:val="20"/>
          <w:szCs w:val="20"/>
        </w:rPr>
        <w:t>OPIS SPOSOBU PRZYGOTOWANIA OFERT</w:t>
      </w:r>
      <w:bookmarkEnd w:id="25"/>
    </w:p>
    <w:p w:rsidR="007B2A45" w:rsidRDefault="007B2A45">
      <w:pPr>
        <w:rPr>
          <w:rFonts w:ascii="Tahoma" w:hAnsi="Tahoma" w:cs="Tahoma"/>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7B2A45" w:rsidRDefault="00B84F14">
      <w:pPr>
        <w:numPr>
          <w:ilvl w:val="0"/>
          <w:numId w:val="20"/>
        </w:numPr>
        <w:tabs>
          <w:tab w:val="left" w:pos="360"/>
        </w:tabs>
        <w:suppressAutoHyphens/>
        <w:spacing w:line="240" w:lineRule="atLeast"/>
        <w:ind w:left="360"/>
        <w:rPr>
          <w:rFonts w:ascii="Tahoma" w:hAnsi="Tahoma" w:cs="Tahoma"/>
          <w:b/>
          <w:sz w:val="18"/>
          <w:szCs w:val="18"/>
        </w:rPr>
      </w:pPr>
      <w:r>
        <w:rPr>
          <w:rFonts w:ascii="Tahoma" w:hAnsi="Tahoma" w:cs="Tahoma"/>
          <w:sz w:val="18"/>
          <w:szCs w:val="18"/>
        </w:rPr>
        <w:t xml:space="preserve">Ofertę wraz z wszystkimi załącznikami na ponumerowanych stronach (prosimy o dołączenie dokumentów w kolejności określonej w pkt </w:t>
      </w:r>
      <w:r>
        <w:rPr>
          <w:rFonts w:ascii="Tahoma" w:hAnsi="Tahoma" w:cs="Tahoma"/>
          <w:b/>
          <w:sz w:val="18"/>
          <w:szCs w:val="18"/>
        </w:rPr>
        <w:t>19)</w:t>
      </w:r>
      <w:r>
        <w:rPr>
          <w:rFonts w:ascii="Tahoma" w:hAnsi="Tahoma" w:cs="Tahoma"/>
          <w:sz w:val="18"/>
          <w:szCs w:val="18"/>
        </w:rPr>
        <w:t xml:space="preserve"> należy złożyć w zamkniętej kopercie zaadresowanej na zamawiającego i opatrzyć napisem:</w:t>
      </w:r>
      <w:r>
        <w:rPr>
          <w:rFonts w:ascii="Tahoma" w:hAnsi="Tahoma" w:cs="Tahoma"/>
          <w:sz w:val="18"/>
          <w:szCs w:val="18"/>
        </w:rPr>
        <w:br/>
      </w:r>
      <w:r>
        <w:rPr>
          <w:rFonts w:ascii="Tahoma" w:hAnsi="Tahoma" w:cs="Tahoma"/>
          <w:b/>
          <w:sz w:val="18"/>
          <w:szCs w:val="18"/>
        </w:rPr>
        <w:t>„Przetarg nieo</w:t>
      </w:r>
      <w:r w:rsidR="006D2BF3">
        <w:rPr>
          <w:rFonts w:ascii="Tahoma" w:hAnsi="Tahoma" w:cs="Tahoma"/>
          <w:b/>
          <w:sz w:val="18"/>
          <w:szCs w:val="18"/>
        </w:rPr>
        <w:t>graniczony nr 3</w:t>
      </w:r>
      <w:r w:rsidR="00E32E0D">
        <w:rPr>
          <w:rFonts w:ascii="Tahoma" w:hAnsi="Tahoma" w:cs="Tahoma"/>
          <w:b/>
          <w:sz w:val="18"/>
          <w:szCs w:val="18"/>
        </w:rPr>
        <w:t>/</w:t>
      </w:r>
      <w:r w:rsidR="00680CBE">
        <w:rPr>
          <w:rFonts w:ascii="Tahoma" w:hAnsi="Tahoma" w:cs="Tahoma"/>
          <w:b/>
          <w:sz w:val="18"/>
          <w:szCs w:val="18"/>
        </w:rPr>
        <w:t>PM7</w:t>
      </w:r>
      <w:r w:rsidR="00681570">
        <w:rPr>
          <w:rFonts w:ascii="Tahoma" w:hAnsi="Tahoma" w:cs="Tahoma"/>
          <w:b/>
          <w:sz w:val="18"/>
          <w:szCs w:val="18"/>
        </w:rPr>
        <w:t>/2018</w:t>
      </w:r>
      <w:r>
        <w:rPr>
          <w:rFonts w:ascii="Tahoma" w:hAnsi="Tahoma" w:cs="Tahoma"/>
          <w:b/>
          <w:sz w:val="18"/>
          <w:szCs w:val="18"/>
        </w:rPr>
        <w:t xml:space="preserve"> –</w:t>
      </w:r>
      <w:r w:rsidR="006D2BF3">
        <w:rPr>
          <w:rFonts w:ascii="Tahoma" w:hAnsi="Tahoma" w:cs="Tahoma"/>
          <w:b/>
          <w:sz w:val="18"/>
          <w:szCs w:val="18"/>
        </w:rPr>
        <w:t>Modernizacja pomieszczeń socjalnych w</w:t>
      </w:r>
      <w:r w:rsidR="006C138F">
        <w:rPr>
          <w:rFonts w:ascii="Tahoma" w:hAnsi="Tahoma" w:cs="Tahoma"/>
          <w:b/>
          <w:sz w:val="18"/>
          <w:szCs w:val="18"/>
        </w:rPr>
        <w:t xml:space="preserve"> P</w:t>
      </w:r>
      <w:r w:rsidR="009936F7">
        <w:rPr>
          <w:rFonts w:ascii="Tahoma" w:hAnsi="Tahoma" w:cs="Tahoma"/>
          <w:b/>
          <w:sz w:val="18"/>
          <w:szCs w:val="18"/>
        </w:rPr>
        <w:t xml:space="preserve">rzedszkolu Miejskim nr 7 </w:t>
      </w:r>
      <w:r>
        <w:rPr>
          <w:rFonts w:ascii="Tahoma" w:hAnsi="Tahoma" w:cs="Tahoma"/>
          <w:b/>
          <w:sz w:val="18"/>
          <w:szCs w:val="18"/>
        </w:rPr>
        <w:t>w Łodzi</w:t>
      </w:r>
      <w:r>
        <w:rPr>
          <w:rFonts w:ascii="Tahoma" w:hAnsi="Tahoma" w:cs="Tahoma"/>
          <w:b/>
          <w:sz w:val="18"/>
          <w:szCs w:val="18"/>
        </w:rPr>
        <w:br/>
      </w:r>
    </w:p>
    <w:p w:rsidR="007B2A45" w:rsidRDefault="00B84F1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7B2A45" w:rsidRDefault="00B84F14">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7B2A45" w:rsidRDefault="007B2A45">
      <w:pPr>
        <w:tabs>
          <w:tab w:val="left" w:pos="2700"/>
        </w:tabs>
        <w:spacing w:line="240" w:lineRule="atLeast"/>
        <w:ind w:left="2700" w:hanging="1800"/>
        <w:jc w:val="both"/>
        <w:rPr>
          <w:rFonts w:ascii="Tahoma" w:hAnsi="Tahoma" w:cs="Tahoma"/>
          <w:b/>
          <w:sz w:val="18"/>
          <w:szCs w:val="18"/>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bookmarkStart w:id="26" w:name="_Ref302034126"/>
      <w:r>
        <w:rPr>
          <w:rFonts w:ascii="Arial" w:hAnsi="Arial" w:cs="Arial"/>
          <w:color w:val="000000"/>
          <w:sz w:val="18"/>
          <w:szCs w:val="18"/>
        </w:rPr>
        <w:t>Na ofertę składają się:</w:t>
      </w:r>
      <w:bookmarkEnd w:id="26"/>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E32E0D" w:rsidRDefault="00E32E0D" w:rsidP="00E32E0D">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sidRPr="00AB2065">
        <w:rPr>
          <w:rFonts w:ascii="Tahoma" w:hAnsi="Tahoma" w:cs="Tahoma"/>
          <w:b/>
          <w:sz w:val="18"/>
          <w:szCs w:val="18"/>
        </w:rPr>
        <w:t>(Załącznik nr 14)</w:t>
      </w:r>
    </w:p>
    <w:p w:rsidR="00692B24" w:rsidRDefault="00692B24" w:rsidP="00692B24">
      <w:pPr>
        <w:jc w:val="both"/>
        <w:rPr>
          <w:rFonts w:ascii="Arial" w:hAnsi="Arial" w:cs="Arial"/>
          <w:color w:val="000000"/>
          <w:sz w:val="18"/>
          <w:szCs w:val="18"/>
        </w:rPr>
      </w:pPr>
    </w:p>
    <w:p w:rsidR="007B2A45" w:rsidRDefault="00B84F14" w:rsidP="00373D5B">
      <w:pPr>
        <w:pStyle w:val="Nagwek1"/>
        <w:numPr>
          <w:ilvl w:val="2"/>
          <w:numId w:val="32"/>
        </w:numPr>
        <w:spacing w:after="0"/>
        <w:rPr>
          <w:rFonts w:ascii="Tahoma" w:hAnsi="Tahoma" w:cs="Tahoma"/>
          <w:color w:val="000000"/>
          <w:sz w:val="20"/>
          <w:szCs w:val="20"/>
        </w:rPr>
      </w:pPr>
      <w:bookmarkStart w:id="27" w:name="_Toc353095716"/>
      <w:r>
        <w:rPr>
          <w:rFonts w:ascii="Tahoma" w:hAnsi="Tahoma" w:cs="Tahoma"/>
          <w:color w:val="000000"/>
          <w:sz w:val="20"/>
          <w:szCs w:val="20"/>
        </w:rPr>
        <w:t>MIEJSCE ORAZ TERMIN SKŁADANIA I OTWARCIA OFERT</w:t>
      </w:r>
      <w:bookmarkEnd w:id="27"/>
    </w:p>
    <w:p w:rsidR="007B2A45" w:rsidRDefault="007B2A45">
      <w:pPr>
        <w:spacing w:line="240" w:lineRule="atLeast"/>
      </w:pP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6D2BF3">
        <w:rPr>
          <w:rFonts w:ascii="Tahoma" w:hAnsi="Tahoma" w:cs="Tahoma"/>
          <w:b/>
          <w:sz w:val="18"/>
        </w:rPr>
        <w:t>do dnia 28.08.2018r. do godz. 14</w:t>
      </w:r>
      <w:r>
        <w:rPr>
          <w:rFonts w:ascii="Tahoma" w:hAnsi="Tahoma" w:cs="Tahoma"/>
          <w:b/>
          <w:sz w:val="18"/>
        </w:rPr>
        <w:t>:00</w:t>
      </w:r>
      <w:r>
        <w:rPr>
          <w:rFonts w:ascii="Tahoma" w:hAnsi="Tahoma" w:cs="Tahoma"/>
          <w:sz w:val="18"/>
        </w:rPr>
        <w:t xml:space="preserve"> w </w:t>
      </w:r>
      <w:r w:rsidR="00692B24">
        <w:rPr>
          <w:rFonts w:ascii="Tahoma" w:hAnsi="Tahoma" w:cs="Tahoma"/>
          <w:b/>
          <w:sz w:val="18"/>
        </w:rPr>
        <w:t>Kancelarii</w:t>
      </w:r>
      <w:r w:rsidR="00336951">
        <w:rPr>
          <w:rFonts w:ascii="Tahoma" w:hAnsi="Tahoma" w:cs="Tahoma"/>
          <w:b/>
          <w:sz w:val="18"/>
        </w:rPr>
        <w:t xml:space="preserve"> </w:t>
      </w:r>
      <w:r w:rsidR="006C138F">
        <w:rPr>
          <w:rFonts w:ascii="Tahoma" w:hAnsi="Tahoma" w:cs="Tahoma"/>
          <w:b/>
          <w:sz w:val="18"/>
        </w:rPr>
        <w:t xml:space="preserve">Przedszkole Miejskie  Nr 7 w Łodzi, 93-520 </w:t>
      </w:r>
      <w:r>
        <w:rPr>
          <w:rFonts w:ascii="Tahoma" w:hAnsi="Tahoma" w:cs="Tahoma"/>
          <w:b/>
          <w:sz w:val="18"/>
        </w:rPr>
        <w:t xml:space="preserve">Łódź,  ul. </w:t>
      </w:r>
      <w:r w:rsidR="006C138F">
        <w:rPr>
          <w:rFonts w:ascii="Tahoma" w:hAnsi="Tahoma" w:cs="Tahoma"/>
          <w:b/>
          <w:sz w:val="18"/>
        </w:rPr>
        <w:t>Smocza 4</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Ofertę złożoną po terminie zwraca się Wykonawcy niezwłocznie.</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Otwarcie ofert nastąpi </w:t>
      </w:r>
      <w:r w:rsidR="006D2BF3">
        <w:rPr>
          <w:rFonts w:ascii="Tahoma" w:hAnsi="Tahoma" w:cs="Tahoma"/>
          <w:b/>
          <w:sz w:val="18"/>
        </w:rPr>
        <w:t>w dniu 28.08.2018r. o godz. 15</w:t>
      </w:r>
      <w:r w:rsidR="00E32E0D">
        <w:rPr>
          <w:rFonts w:ascii="Tahoma" w:hAnsi="Tahoma" w:cs="Tahoma"/>
          <w:b/>
          <w:sz w:val="18"/>
        </w:rPr>
        <w:t>:3</w:t>
      </w:r>
      <w:r>
        <w:rPr>
          <w:rFonts w:ascii="Tahoma" w:hAnsi="Tahoma" w:cs="Tahoma"/>
          <w:b/>
          <w:sz w:val="18"/>
        </w:rPr>
        <w:t>0</w:t>
      </w:r>
      <w:r>
        <w:rPr>
          <w:rFonts w:ascii="Tahoma" w:hAnsi="Tahoma" w:cs="Tahoma"/>
          <w:sz w:val="18"/>
        </w:rPr>
        <w:t xml:space="preserve"> w </w:t>
      </w:r>
      <w:r>
        <w:rPr>
          <w:rFonts w:ascii="Tahoma" w:hAnsi="Tahoma" w:cs="Tahoma"/>
          <w:b/>
          <w:sz w:val="18"/>
        </w:rPr>
        <w:t>gabinecie Dyrektora.</w:t>
      </w:r>
    </w:p>
    <w:p w:rsidR="007B2A45" w:rsidRPr="00B84F14"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bookmarkStart w:id="28" w:name="_Toc353095717"/>
      <w:r w:rsidRPr="00B84F14">
        <w:rPr>
          <w:rFonts w:ascii="Tahoma" w:hAnsi="Tahoma" w:cs="Tahoma"/>
          <w:sz w:val="18"/>
          <w:szCs w:val="18"/>
        </w:rPr>
        <w:t>Przed otwarciem ofert Zamawiający poda kwotę jaką zamierza przeznaczyć na sfinansowanie zamówienia.</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E32E0D" w:rsidRPr="006D2BF3" w:rsidRDefault="00B84F14" w:rsidP="00E32E0D">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7B2A45" w:rsidRDefault="00B84F14" w:rsidP="00373D5B">
      <w:pPr>
        <w:pStyle w:val="Nagwek1"/>
        <w:numPr>
          <w:ilvl w:val="2"/>
          <w:numId w:val="32"/>
        </w:numPr>
        <w:suppressAutoHyphens/>
        <w:spacing w:line="276" w:lineRule="auto"/>
        <w:rPr>
          <w:rFonts w:ascii="Tahoma" w:hAnsi="Tahoma" w:cs="Tahoma"/>
          <w:color w:val="000000"/>
          <w:sz w:val="20"/>
          <w:szCs w:val="20"/>
        </w:rPr>
      </w:pPr>
      <w:r>
        <w:rPr>
          <w:rFonts w:ascii="Tahoma" w:hAnsi="Tahoma" w:cs="Tahoma"/>
          <w:color w:val="000000"/>
          <w:sz w:val="20"/>
          <w:szCs w:val="20"/>
        </w:rPr>
        <w:t>WALUTA ZAMÓWIENIA</w:t>
      </w:r>
    </w:p>
    <w:p w:rsidR="007B2A45" w:rsidRDefault="00B84F14">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7B2A45" w:rsidRDefault="00B84F14" w:rsidP="00373D5B">
      <w:pPr>
        <w:pStyle w:val="Nagwek1"/>
        <w:numPr>
          <w:ilvl w:val="2"/>
          <w:numId w:val="32"/>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8"/>
    </w:p>
    <w:p w:rsidR="007B2A45" w:rsidRDefault="007B2A45">
      <w:pPr>
        <w:rPr>
          <w:rFonts w:ascii="Tahoma" w:hAnsi="Tahoma" w:cs="Tahoma"/>
        </w:rPr>
      </w:pP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lastRenderedPageBreak/>
        <w:t>Sposób obliczenia ceny oferty: należy określić cenę netto za realizację zamówienia, a potem naliczyć właściwy podatek VAT i obliczyć wartość brutto oferty . Wartość brutto stanowi cenę oferty.</w:t>
      </w:r>
    </w:p>
    <w:p w:rsidR="007B2A45" w:rsidRDefault="007B2A45">
      <w:pPr>
        <w:spacing w:line="240" w:lineRule="exact"/>
        <w:jc w:val="both"/>
        <w:rPr>
          <w:rFonts w:ascii="Arial" w:hAnsi="Arial" w:cs="Arial"/>
          <w:b/>
          <w:color w:val="000000"/>
          <w:sz w:val="18"/>
          <w:szCs w:val="18"/>
        </w:rPr>
      </w:pPr>
    </w:p>
    <w:p w:rsidR="007B2A45" w:rsidRDefault="00B84F14" w:rsidP="00373D5B">
      <w:pPr>
        <w:pStyle w:val="Nagwek1"/>
        <w:numPr>
          <w:ilvl w:val="2"/>
          <w:numId w:val="32"/>
        </w:numPr>
        <w:spacing w:after="0"/>
        <w:rPr>
          <w:rFonts w:ascii="Tahoma" w:hAnsi="Tahoma" w:cs="Tahoma"/>
          <w:color w:val="000000"/>
          <w:sz w:val="20"/>
          <w:szCs w:val="20"/>
        </w:rPr>
      </w:pPr>
      <w:bookmarkStart w:id="29" w:name="_Toc353095718"/>
      <w:r>
        <w:rPr>
          <w:rFonts w:ascii="Tahoma" w:hAnsi="Tahoma" w:cs="Tahoma"/>
          <w:color w:val="000000"/>
          <w:sz w:val="20"/>
          <w:szCs w:val="20"/>
        </w:rPr>
        <w:t>KRYTERIA WYBORU I ZASADY DOKONANIA OCENY OFERT</w:t>
      </w:r>
      <w:bookmarkEnd w:id="29"/>
    </w:p>
    <w:p w:rsidR="007B2A45" w:rsidRDefault="007B2A45">
      <w:pPr>
        <w:ind w:left="540"/>
        <w:jc w:val="both"/>
        <w:rPr>
          <w:rFonts w:ascii="Tahoma" w:hAnsi="Tahoma" w:cs="Tahoma"/>
          <w:b/>
          <w:color w:val="000000"/>
          <w:sz w:val="18"/>
          <w:szCs w:val="18"/>
        </w:rPr>
      </w:pPr>
    </w:p>
    <w:p w:rsidR="007B2A45" w:rsidRDefault="00B84F14">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7B2A45" w:rsidRDefault="00B84F14">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7B2A45" w:rsidRDefault="00B84F1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30" w:name="__RefHeading__12403_1291909319"/>
      <w:bookmarkEnd w:id="30"/>
    </w:p>
    <w:p w:rsidR="007B2A45" w:rsidRDefault="00B84F14">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rsidR="007B2A45" w:rsidRDefault="00B84F1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wg poniższego wzoru. Dla powyższych kryteriów oceny ofert, Zamawiający będzie obliczał wartość punktową oferty (zaokrągloną do dwóch miejsc po przecinku) w oparciu o następujący wzór:</w:t>
      </w:r>
    </w:p>
    <w:p w:rsidR="007B2A45" w:rsidRDefault="00B84F1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7B2A45" w:rsidRDefault="007B2A45">
      <w:pPr>
        <w:rPr>
          <w:rFonts w:ascii="Tahoma" w:hAnsi="Tahoma" w:cs="Tahoma"/>
          <w:sz w:val="18"/>
          <w:szCs w:val="18"/>
        </w:rPr>
      </w:pPr>
    </w:p>
    <w:p w:rsidR="007B2A45" w:rsidRDefault="00B84F14">
      <w:pPr>
        <w:rPr>
          <w:rFonts w:ascii="Tahoma" w:hAnsi="Tahoma" w:cs="Tahoma"/>
          <w:sz w:val="18"/>
          <w:szCs w:val="18"/>
        </w:rPr>
      </w:pPr>
      <w:r>
        <w:rPr>
          <w:rFonts w:ascii="Tahoma" w:hAnsi="Tahoma" w:cs="Tahoma"/>
          <w:sz w:val="18"/>
          <w:szCs w:val="18"/>
        </w:rPr>
        <w:t>gdzie:</w:t>
      </w:r>
    </w:p>
    <w:p w:rsidR="007B2A45" w:rsidRDefault="00B84F14">
      <w:pPr>
        <w:ind w:left="360"/>
        <w:jc w:val="both"/>
        <w:rPr>
          <w:rFonts w:ascii="Tahoma" w:hAnsi="Tahoma" w:cs="Tahoma"/>
          <w:b/>
          <w:sz w:val="18"/>
          <w:szCs w:val="18"/>
        </w:rPr>
      </w:pPr>
      <w:r>
        <w:rPr>
          <w:rFonts w:ascii="Tahoma" w:hAnsi="Tahoma" w:cs="Tahoma"/>
          <w:b/>
          <w:sz w:val="18"/>
          <w:szCs w:val="18"/>
        </w:rPr>
        <w:t>a) kryterium – cena oferty</w:t>
      </w:r>
    </w:p>
    <w:p w:rsidR="007B2A45" w:rsidRDefault="00B84F1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w:t>
      </w: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rPr>
        <w:t xml:space="preserve">/ </w:t>
      </w:r>
      <w:proofErr w:type="spellStart"/>
      <w:r>
        <w:rPr>
          <w:rFonts w:ascii="Tahoma" w:hAnsi="Tahoma" w:cs="Tahoma"/>
          <w:sz w:val="18"/>
          <w:szCs w:val="18"/>
        </w:rPr>
        <w:t>C</w:t>
      </w:r>
      <w:r>
        <w:rPr>
          <w:rFonts w:ascii="Tahoma" w:hAnsi="Tahoma" w:cs="Tahoma"/>
          <w:sz w:val="18"/>
          <w:szCs w:val="18"/>
          <w:vertAlign w:val="subscript"/>
        </w:rPr>
        <w:t>b</w:t>
      </w:r>
      <w:proofErr w:type="spellEnd"/>
    </w:p>
    <w:p w:rsidR="007B2A45" w:rsidRDefault="00B84F14">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7B2A45" w:rsidRDefault="00B84F14">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7B2A45" w:rsidRDefault="00B84F14">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7B2A45" w:rsidRDefault="007B2A45">
      <w:pPr>
        <w:tabs>
          <w:tab w:val="left" w:pos="1134"/>
          <w:tab w:val="left" w:pos="1418"/>
        </w:tabs>
        <w:ind w:left="567"/>
        <w:jc w:val="both"/>
        <w:rPr>
          <w:rFonts w:ascii="Tahoma" w:hAnsi="Tahoma" w:cs="Tahoma"/>
          <w:sz w:val="18"/>
          <w:szCs w:val="18"/>
        </w:rPr>
      </w:pPr>
    </w:p>
    <w:p w:rsidR="00B84F14" w:rsidRDefault="00B84F14" w:rsidP="00692B24">
      <w:pPr>
        <w:tabs>
          <w:tab w:val="left" w:pos="1134"/>
          <w:tab w:val="left" w:pos="1418"/>
        </w:tabs>
        <w:jc w:val="both"/>
        <w:rPr>
          <w:rFonts w:ascii="Tahoma" w:hAnsi="Tahoma" w:cs="Tahoma"/>
          <w:sz w:val="18"/>
          <w:szCs w:val="18"/>
        </w:rPr>
      </w:pPr>
    </w:p>
    <w:p w:rsidR="007B2A45" w:rsidRDefault="00B84F14">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7B2A45" w:rsidRDefault="00B84F14">
      <w:pPr>
        <w:ind w:left="851"/>
        <w:jc w:val="both"/>
        <w:rPr>
          <w:rFonts w:ascii="Tahoma" w:hAnsi="Tahoma" w:cs="Tahoma"/>
          <w:sz w:val="18"/>
          <w:szCs w:val="18"/>
        </w:rPr>
      </w:pPr>
      <w:r>
        <w:rPr>
          <w:rFonts w:ascii="Tahoma" w:hAnsi="Tahoma" w:cs="Tahoma"/>
          <w:sz w:val="18"/>
          <w:szCs w:val="18"/>
        </w:rPr>
        <w:t>- 60  m-</w:t>
      </w:r>
      <w:proofErr w:type="spellStart"/>
      <w:r>
        <w:rPr>
          <w:rFonts w:ascii="Tahoma" w:hAnsi="Tahoma" w:cs="Tahoma"/>
          <w:sz w:val="18"/>
          <w:szCs w:val="18"/>
        </w:rPr>
        <w:t>cy</w:t>
      </w:r>
      <w:proofErr w:type="spellEnd"/>
      <w:r>
        <w:rPr>
          <w:rFonts w:ascii="Tahoma" w:hAnsi="Tahoma" w:cs="Tahoma"/>
          <w:sz w:val="18"/>
          <w:szCs w:val="18"/>
        </w:rPr>
        <w:t xml:space="preserve"> – 40 pkt</w:t>
      </w:r>
    </w:p>
    <w:p w:rsidR="007B2A45" w:rsidRDefault="00B84F14">
      <w:pPr>
        <w:ind w:left="851"/>
        <w:jc w:val="both"/>
        <w:rPr>
          <w:rFonts w:ascii="Tahoma" w:hAnsi="Tahoma" w:cs="Tahoma"/>
          <w:sz w:val="18"/>
          <w:szCs w:val="18"/>
        </w:rPr>
      </w:pPr>
      <w:r>
        <w:rPr>
          <w:rFonts w:ascii="Tahoma" w:hAnsi="Tahoma" w:cs="Tahoma"/>
          <w:sz w:val="18"/>
          <w:szCs w:val="18"/>
        </w:rPr>
        <w:t>- 48  m-</w:t>
      </w:r>
      <w:proofErr w:type="spellStart"/>
      <w:r>
        <w:rPr>
          <w:rFonts w:ascii="Tahoma" w:hAnsi="Tahoma" w:cs="Tahoma"/>
          <w:sz w:val="18"/>
          <w:szCs w:val="18"/>
        </w:rPr>
        <w:t>cy</w:t>
      </w:r>
      <w:proofErr w:type="spellEnd"/>
      <w:r>
        <w:rPr>
          <w:rFonts w:ascii="Tahoma" w:hAnsi="Tahoma" w:cs="Tahoma"/>
          <w:sz w:val="18"/>
          <w:szCs w:val="18"/>
        </w:rPr>
        <w:t xml:space="preserve"> – 20 pkt</w:t>
      </w:r>
    </w:p>
    <w:p w:rsidR="007B2A45" w:rsidRDefault="00B84F14">
      <w:pPr>
        <w:ind w:left="851"/>
        <w:jc w:val="both"/>
        <w:rPr>
          <w:rFonts w:ascii="Tahoma" w:hAnsi="Tahoma" w:cs="Tahoma"/>
          <w:sz w:val="18"/>
          <w:szCs w:val="18"/>
        </w:rPr>
      </w:pPr>
      <w:r>
        <w:rPr>
          <w:rFonts w:ascii="Tahoma" w:hAnsi="Tahoma" w:cs="Tahoma"/>
          <w:sz w:val="18"/>
          <w:szCs w:val="18"/>
        </w:rPr>
        <w:t>- 36  m-</w:t>
      </w:r>
      <w:proofErr w:type="spellStart"/>
      <w:r>
        <w:rPr>
          <w:rFonts w:ascii="Tahoma" w:hAnsi="Tahoma" w:cs="Tahoma"/>
          <w:sz w:val="18"/>
          <w:szCs w:val="18"/>
        </w:rPr>
        <w:t>cy</w:t>
      </w:r>
      <w:proofErr w:type="spellEnd"/>
      <w:r>
        <w:rPr>
          <w:rFonts w:ascii="Tahoma" w:hAnsi="Tahoma" w:cs="Tahoma"/>
          <w:sz w:val="18"/>
          <w:szCs w:val="18"/>
        </w:rPr>
        <w:t>–  10 pkt</w:t>
      </w:r>
    </w:p>
    <w:p w:rsidR="007B2A45" w:rsidRDefault="00B84F14">
      <w:pPr>
        <w:ind w:left="851"/>
        <w:jc w:val="both"/>
        <w:rPr>
          <w:rFonts w:ascii="Tahoma" w:hAnsi="Tahoma" w:cs="Tahoma"/>
          <w:sz w:val="18"/>
          <w:szCs w:val="18"/>
        </w:rPr>
      </w:pPr>
      <w:r>
        <w:rPr>
          <w:rFonts w:ascii="Tahoma" w:hAnsi="Tahoma" w:cs="Tahoma"/>
          <w:sz w:val="18"/>
          <w:szCs w:val="18"/>
        </w:rPr>
        <w:t>- 24  m-ce –  0 pkt</w:t>
      </w:r>
    </w:p>
    <w:p w:rsidR="007B2A45" w:rsidRDefault="007B2A45">
      <w:pPr>
        <w:tabs>
          <w:tab w:val="left" w:pos="1134"/>
          <w:tab w:val="left" w:pos="1418"/>
        </w:tabs>
        <w:rPr>
          <w:rFonts w:ascii="Tahoma" w:hAnsi="Tahoma" w:cs="Tahoma"/>
          <w:sz w:val="18"/>
          <w:szCs w:val="18"/>
        </w:rPr>
      </w:pPr>
    </w:p>
    <w:p w:rsidR="00336951" w:rsidRDefault="00B84F14" w:rsidP="00EE7509">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EE7509" w:rsidRPr="00EE7509" w:rsidRDefault="00EE7509" w:rsidP="00EE7509">
      <w:pPr>
        <w:tabs>
          <w:tab w:val="left" w:pos="1134"/>
          <w:tab w:val="left" w:pos="1418"/>
        </w:tabs>
        <w:rPr>
          <w:rFonts w:ascii="Tahoma" w:hAnsi="Tahoma" w:cs="Tahoma"/>
          <w:sz w:val="18"/>
          <w:szCs w:val="18"/>
        </w:rPr>
      </w:pPr>
    </w:p>
    <w:p w:rsidR="007B2A45" w:rsidRDefault="00B84F14" w:rsidP="00B84F14">
      <w:pPr>
        <w:numPr>
          <w:ilvl w:val="0"/>
          <w:numId w:val="38"/>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7B2A45" w:rsidRDefault="00B84F14" w:rsidP="00B84F14">
      <w:pPr>
        <w:numPr>
          <w:ilvl w:val="0"/>
          <w:numId w:val="38"/>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B2A45" w:rsidRDefault="00B84F14">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7B2A45" w:rsidRPr="00B84F14" w:rsidRDefault="00B84F14" w:rsidP="00B84F14">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7B2A45" w:rsidRDefault="00B84F14">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7B2A45" w:rsidRDefault="00B84F14">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7B2A45" w:rsidRDefault="007B2A45">
      <w:pPr>
        <w:spacing w:line="240" w:lineRule="exact"/>
        <w:jc w:val="both"/>
        <w:rPr>
          <w:rFonts w:ascii="Arial" w:hAnsi="Arial" w:cs="Arial"/>
          <w:color w:val="000000"/>
          <w:sz w:val="18"/>
          <w:szCs w:val="18"/>
        </w:rPr>
      </w:pPr>
    </w:p>
    <w:p w:rsidR="007B2A45" w:rsidRDefault="007B2A45">
      <w:pPr>
        <w:spacing w:line="240" w:lineRule="exact"/>
        <w:jc w:val="both"/>
        <w:rPr>
          <w:rFonts w:ascii="Arial" w:hAnsi="Arial" w:cs="Arial"/>
          <w:color w:val="000000"/>
          <w:sz w:val="18"/>
          <w:szCs w:val="18"/>
        </w:rPr>
      </w:pPr>
    </w:p>
    <w:p w:rsidR="006D2BF3" w:rsidRDefault="006D2BF3">
      <w:pPr>
        <w:spacing w:line="240" w:lineRule="exact"/>
        <w:jc w:val="both"/>
        <w:rPr>
          <w:rFonts w:ascii="Arial" w:hAnsi="Arial" w:cs="Arial"/>
          <w:color w:val="000000"/>
          <w:sz w:val="18"/>
          <w:szCs w:val="18"/>
        </w:rPr>
      </w:pPr>
    </w:p>
    <w:p w:rsidR="006D2BF3" w:rsidRDefault="006D2BF3">
      <w:pPr>
        <w:spacing w:line="240" w:lineRule="exact"/>
        <w:jc w:val="both"/>
        <w:rPr>
          <w:rFonts w:ascii="Arial" w:hAnsi="Arial" w:cs="Arial"/>
          <w:color w:val="000000"/>
          <w:sz w:val="18"/>
          <w:szCs w:val="18"/>
        </w:rPr>
      </w:pPr>
    </w:p>
    <w:p w:rsidR="007B2A45" w:rsidRDefault="00B84F14" w:rsidP="00373D5B">
      <w:pPr>
        <w:pStyle w:val="Nagwek1"/>
        <w:numPr>
          <w:ilvl w:val="2"/>
          <w:numId w:val="32"/>
        </w:numPr>
        <w:spacing w:after="0"/>
        <w:ind w:left="709"/>
        <w:rPr>
          <w:rFonts w:ascii="Tahoma" w:hAnsi="Tahoma" w:cs="Tahoma"/>
          <w:color w:val="000000"/>
          <w:sz w:val="20"/>
          <w:szCs w:val="20"/>
        </w:rPr>
      </w:pPr>
      <w:bookmarkStart w:id="31" w:name="_Toc353095719"/>
      <w:r>
        <w:rPr>
          <w:rFonts w:ascii="Tahoma" w:hAnsi="Tahoma" w:cs="Tahoma"/>
          <w:color w:val="000000"/>
          <w:sz w:val="20"/>
          <w:szCs w:val="20"/>
        </w:rPr>
        <w:lastRenderedPageBreak/>
        <w:t>FORMALNOŚCI, JAKIE POWINNY ZOSTAĆ SPEŁNIONE PO WYBORZE OFERTY W CELU ZAWARCIA UMOWY</w:t>
      </w:r>
      <w:bookmarkEnd w:id="31"/>
    </w:p>
    <w:p w:rsidR="007B2A45" w:rsidRDefault="007B2A45">
      <w:pPr>
        <w:rPr>
          <w:rFonts w:ascii="Tahoma" w:hAnsi="Tahoma" w:cs="Tahoma"/>
        </w:rPr>
      </w:pP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B84F14" w:rsidRPr="00373D5B" w:rsidRDefault="00B84F14" w:rsidP="00373D5B">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7B2A45" w:rsidRDefault="007B2A45">
      <w:pPr>
        <w:jc w:val="both"/>
        <w:rPr>
          <w:rFonts w:ascii="Arial" w:hAnsi="Arial" w:cs="Arial"/>
          <w:b/>
          <w:color w:val="000000"/>
          <w:sz w:val="18"/>
          <w:szCs w:val="18"/>
        </w:rPr>
      </w:pPr>
    </w:p>
    <w:p w:rsidR="007B2A45" w:rsidRDefault="00B84F14" w:rsidP="00373D5B">
      <w:pPr>
        <w:pStyle w:val="Nagwek1"/>
        <w:numPr>
          <w:ilvl w:val="2"/>
          <w:numId w:val="32"/>
        </w:numPr>
        <w:suppressAutoHyphens/>
        <w:spacing w:line="276" w:lineRule="auto"/>
        <w:rPr>
          <w:rFonts w:ascii="Tahoma" w:hAnsi="Tahoma" w:cs="Tahoma"/>
          <w:color w:val="000000"/>
          <w:sz w:val="20"/>
          <w:szCs w:val="20"/>
        </w:rPr>
      </w:pPr>
      <w:bookmarkStart w:id="32" w:name="_Toc353095720"/>
      <w:r>
        <w:rPr>
          <w:rFonts w:ascii="Tahoma" w:hAnsi="Tahoma" w:cs="Tahoma"/>
          <w:color w:val="000000"/>
          <w:sz w:val="20"/>
          <w:szCs w:val="20"/>
        </w:rPr>
        <w:t>ZABEZPIECZENIE NALEŻYTEGO WYKONANIA UMOWY</w:t>
      </w:r>
    </w:p>
    <w:p w:rsidR="007B2A45" w:rsidRDefault="007B2A45">
      <w:pPr>
        <w:rPr>
          <w:rFonts w:ascii="Tahoma" w:hAnsi="Tahoma" w:cs="Tahoma"/>
        </w:rPr>
      </w:pP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3" w:name="__RefHeading__9030_1291909319"/>
      <w:bookmarkStart w:id="34" w:name="__RefHeading__9032_1291909319"/>
      <w:bookmarkEnd w:id="33"/>
      <w:bookmarkEnd w:id="34"/>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7B2A45" w:rsidRDefault="00B84F14">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7B2A45" w:rsidRDefault="00B84F1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7B2A45" w:rsidRPr="00E8122F" w:rsidRDefault="00B84F14">
      <w:pPr>
        <w:rPr>
          <w:lang w:val="en-US"/>
        </w:rPr>
      </w:pPr>
      <w:r w:rsidRPr="00F72379">
        <w:rPr>
          <w:rFonts w:ascii="Tahoma" w:hAnsi="Tahoma" w:cs="Tahoma"/>
          <w:b/>
          <w:sz w:val="18"/>
          <w:szCs w:val="18"/>
        </w:rPr>
        <w:t xml:space="preserve">       </w:t>
      </w:r>
      <w:proofErr w:type="spellStart"/>
      <w:r w:rsidRPr="00692B24">
        <w:rPr>
          <w:rFonts w:ascii="Tahoma" w:hAnsi="Tahoma" w:cs="Tahoma"/>
          <w:sz w:val="18"/>
          <w:szCs w:val="18"/>
          <w:lang w:val="en-US"/>
        </w:rPr>
        <w:t>Getin</w:t>
      </w:r>
      <w:proofErr w:type="spellEnd"/>
      <w:r w:rsidRPr="00692B24">
        <w:rPr>
          <w:rFonts w:ascii="Tahoma" w:hAnsi="Tahoma" w:cs="Tahoma"/>
          <w:sz w:val="18"/>
          <w:szCs w:val="18"/>
          <w:lang w:val="en-US"/>
        </w:rPr>
        <w:t xml:space="preserve"> Noble Bank SA </w:t>
      </w:r>
      <w:proofErr w:type="spellStart"/>
      <w:r w:rsidRPr="00692B24">
        <w:rPr>
          <w:rFonts w:ascii="Tahoma" w:hAnsi="Tahoma" w:cs="Tahoma"/>
          <w:sz w:val="18"/>
          <w:szCs w:val="18"/>
          <w:lang w:val="en-US"/>
        </w:rPr>
        <w:t>nr</w:t>
      </w:r>
      <w:proofErr w:type="spellEnd"/>
      <w:r w:rsidRPr="00692B24">
        <w:rPr>
          <w:rFonts w:ascii="Tahoma" w:hAnsi="Tahoma" w:cs="Tahoma"/>
          <w:sz w:val="18"/>
          <w:szCs w:val="18"/>
          <w:lang w:val="en-US"/>
        </w:rPr>
        <w:t xml:space="preserve">  </w:t>
      </w:r>
      <w:r w:rsidR="00692B24" w:rsidRPr="00692B24">
        <w:rPr>
          <w:rFonts w:ascii="Tahoma" w:hAnsi="Tahoma" w:cs="Tahoma"/>
          <w:sz w:val="18"/>
          <w:szCs w:val="18"/>
          <w:lang w:val="en-US"/>
        </w:rPr>
        <w:t>62</w:t>
      </w:r>
      <w:r w:rsidR="00692B24">
        <w:rPr>
          <w:rFonts w:ascii="Tahoma" w:hAnsi="Tahoma" w:cs="Tahoma"/>
          <w:sz w:val="18"/>
          <w:szCs w:val="18"/>
          <w:lang w:val="en-US"/>
        </w:rPr>
        <w:t xml:space="preserve"> 1560 0013 2025 0000 0518 0003</w:t>
      </w:r>
    </w:p>
    <w:p w:rsidR="007B2A45" w:rsidRDefault="00B84F14">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 xml:space="preserve">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w:t>
      </w:r>
      <w:r>
        <w:rPr>
          <w:rFonts w:ascii="Tahoma" w:hAnsi="Tahoma" w:cs="Tahoma"/>
          <w:sz w:val="18"/>
          <w:szCs w:val="18"/>
        </w:rPr>
        <w:lastRenderedPageBreak/>
        <w:t>niezależnie od powodu. Przed wniesieniem jakiegokolwiek roszczenia z tytułu zabezpieczenia, Zamawiający zawiadomi Wykonawcę podając rodzaj uchybienia, w stosunku do którego roszczenie ma zostać wniesione.</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7B2A45" w:rsidRDefault="007B2A45"/>
    <w:p w:rsidR="007B2A45" w:rsidRDefault="00B84F14" w:rsidP="00373D5B">
      <w:pPr>
        <w:pStyle w:val="Nagwek1"/>
        <w:numPr>
          <w:ilvl w:val="2"/>
          <w:numId w:val="32"/>
        </w:numPr>
        <w:spacing w:after="0"/>
        <w:ind w:left="709"/>
        <w:rPr>
          <w:rFonts w:ascii="Tahoma" w:hAnsi="Tahoma" w:cs="Tahoma"/>
          <w:color w:val="000000"/>
          <w:sz w:val="20"/>
          <w:szCs w:val="20"/>
        </w:rPr>
      </w:pPr>
      <w:r>
        <w:rPr>
          <w:rFonts w:ascii="Tahoma" w:hAnsi="Tahoma" w:cs="Tahoma"/>
          <w:color w:val="000000"/>
          <w:sz w:val="20"/>
          <w:szCs w:val="20"/>
        </w:rPr>
        <w:t>WZÓR PRZYSZŁEJ UMOWY</w:t>
      </w:r>
      <w:bookmarkEnd w:id="32"/>
    </w:p>
    <w:p w:rsidR="007B2A45" w:rsidRDefault="007B2A45">
      <w:pPr>
        <w:tabs>
          <w:tab w:val="num" w:pos="709"/>
        </w:tabs>
        <w:ind w:left="709"/>
        <w:rPr>
          <w:rFonts w:ascii="Tahoma" w:hAnsi="Tahoma" w:cs="Tahoma"/>
        </w:rPr>
      </w:pPr>
    </w:p>
    <w:p w:rsidR="007B2A45" w:rsidRDefault="00B84F1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7B2A45" w:rsidRDefault="007B2A45">
      <w:pPr>
        <w:spacing w:line="240" w:lineRule="exact"/>
        <w:ind w:left="540"/>
        <w:jc w:val="both"/>
        <w:rPr>
          <w:rFonts w:ascii="Tahoma" w:hAnsi="Tahoma" w:cs="Tahoma"/>
          <w:sz w:val="18"/>
          <w:szCs w:val="18"/>
        </w:rPr>
      </w:pPr>
    </w:p>
    <w:p w:rsidR="007B2A45" w:rsidRDefault="00B84F14">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7B2A45" w:rsidRDefault="007B2A45">
      <w:pPr>
        <w:spacing w:line="240" w:lineRule="atLeast"/>
        <w:rPr>
          <w:rFonts w:ascii="Tahoma" w:hAnsi="Tahoma" w:cs="Tahoma"/>
          <w:sz w:val="18"/>
          <w:szCs w:val="18"/>
        </w:rPr>
      </w:pP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Pr>
          <w:rFonts w:ascii="Tahoma" w:hAnsi="Tahoma" w:cs="Tahoma"/>
          <w:sz w:val="18"/>
          <w:szCs w:val="18"/>
        </w:rPr>
        <w:t>Pzp</w:t>
      </w:r>
      <w:proofErr w:type="spellEnd"/>
      <w:r>
        <w:rPr>
          <w:rFonts w:ascii="Tahoma" w:hAnsi="Tahoma" w:cs="Tahoma"/>
          <w:sz w:val="18"/>
          <w:szCs w:val="18"/>
        </w:rPr>
        <w:t>.</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Pr>
          <w:rFonts w:ascii="Tahoma" w:hAnsi="Tahoma" w:cs="Tahoma"/>
          <w:sz w:val="18"/>
          <w:szCs w:val="18"/>
        </w:rPr>
        <w:t>pzp</w:t>
      </w:r>
      <w:proofErr w:type="spellEnd"/>
      <w:r>
        <w:rPr>
          <w:rFonts w:ascii="Tahoma" w:hAnsi="Tahoma" w:cs="Tahoma"/>
          <w:sz w:val="18"/>
          <w:szCs w:val="18"/>
        </w:rPr>
        <w:t>.</w:t>
      </w:r>
    </w:p>
    <w:p w:rsidR="00692B24" w:rsidRDefault="00692B24">
      <w:pPr>
        <w:ind w:left="426"/>
        <w:jc w:val="both"/>
        <w:rPr>
          <w:rFonts w:ascii="Tahoma" w:hAnsi="Tahoma" w:cs="Tahoma"/>
          <w:sz w:val="18"/>
          <w:szCs w:val="18"/>
        </w:rPr>
      </w:pPr>
    </w:p>
    <w:p w:rsidR="00373D5B" w:rsidRDefault="00373D5B">
      <w:pPr>
        <w:ind w:left="426"/>
        <w:jc w:val="both"/>
        <w:rPr>
          <w:rFonts w:ascii="Tahoma" w:hAnsi="Tahoma" w:cs="Tahoma"/>
          <w:sz w:val="18"/>
          <w:szCs w:val="18"/>
        </w:rPr>
      </w:pPr>
    </w:p>
    <w:p w:rsidR="007B2A45" w:rsidRDefault="00B84F1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7B2A45" w:rsidRDefault="007B2A45">
      <w:pPr>
        <w:ind w:left="426"/>
        <w:jc w:val="both"/>
        <w:rPr>
          <w:rFonts w:ascii="Tahoma" w:hAnsi="Tahoma" w:cs="Tahoma"/>
          <w:sz w:val="18"/>
          <w:szCs w:val="18"/>
        </w:rPr>
      </w:pPr>
    </w:p>
    <w:p w:rsidR="007B2A45" w:rsidRDefault="00B84F1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B2A45" w:rsidRDefault="007B2A45">
      <w:pPr>
        <w:spacing w:line="240" w:lineRule="exact"/>
        <w:ind w:firstLine="540"/>
        <w:jc w:val="both"/>
        <w:rPr>
          <w:rFonts w:ascii="Tahoma" w:hAnsi="Tahoma" w:cs="Tahoma"/>
          <w:sz w:val="18"/>
          <w:szCs w:val="18"/>
        </w:rPr>
      </w:pPr>
    </w:p>
    <w:p w:rsidR="007B2A45" w:rsidRDefault="00B84F14">
      <w:pPr>
        <w:pStyle w:val="Nagwek1"/>
        <w:spacing w:line="276" w:lineRule="auto"/>
        <w:ind w:left="360"/>
        <w:rPr>
          <w:rFonts w:ascii="Tahoma" w:hAnsi="Tahoma" w:cs="Tahoma"/>
          <w:smallCaps/>
          <w:sz w:val="18"/>
          <w:szCs w:val="18"/>
        </w:rPr>
      </w:pPr>
      <w:r>
        <w:rPr>
          <w:rFonts w:ascii="Tahoma" w:hAnsi="Tahoma" w:cs="Tahoma"/>
          <w:smallCaps/>
          <w:sz w:val="18"/>
          <w:szCs w:val="18"/>
        </w:rPr>
        <w:t>XXVI.   WYKAZ ZAŁĄCZNIKÓW DO SIWZ:</w:t>
      </w:r>
    </w:p>
    <w:p w:rsidR="007B2A45" w:rsidRDefault="007B2A45">
      <w:pPr>
        <w:rPr>
          <w:rFonts w:ascii="Tahoma" w:hAnsi="Tahoma" w:cs="Tahoma"/>
          <w:color w:val="000000"/>
          <w:sz w:val="18"/>
          <w:szCs w:val="18"/>
        </w:rPr>
      </w:pPr>
    </w:p>
    <w:p w:rsidR="007B2A45" w:rsidRDefault="00B84F14">
      <w:pPr>
        <w:jc w:val="both"/>
        <w:rPr>
          <w:rFonts w:ascii="Tahoma" w:hAnsi="Tahoma" w:cs="Tahoma"/>
          <w:sz w:val="18"/>
          <w:szCs w:val="18"/>
        </w:rPr>
      </w:pPr>
      <w:bookmarkStart w:id="35" w:name="_Ref291834357"/>
      <w:r>
        <w:rPr>
          <w:rFonts w:ascii="Tahoma" w:hAnsi="Tahoma" w:cs="Tahoma"/>
          <w:b/>
          <w:sz w:val="18"/>
          <w:szCs w:val="18"/>
        </w:rPr>
        <w:t>Załącznik 1</w:t>
      </w:r>
      <w:r>
        <w:rPr>
          <w:rFonts w:ascii="Tahoma" w:hAnsi="Tahoma" w:cs="Tahoma"/>
          <w:sz w:val="18"/>
          <w:szCs w:val="18"/>
        </w:rPr>
        <w:t xml:space="preserve"> –</w:t>
      </w:r>
      <w:bookmarkEnd w:id="35"/>
      <w:r>
        <w:rPr>
          <w:rFonts w:ascii="Tahoma" w:hAnsi="Tahoma" w:cs="Tahoma"/>
          <w:sz w:val="18"/>
          <w:szCs w:val="18"/>
        </w:rPr>
        <w:t>Strona tytułowa oferty;</w:t>
      </w:r>
    </w:p>
    <w:p w:rsidR="007B2A45" w:rsidRDefault="00B84F14">
      <w:pPr>
        <w:jc w:val="both"/>
        <w:rPr>
          <w:rFonts w:ascii="Tahoma" w:hAnsi="Tahoma" w:cs="Tahoma"/>
          <w:sz w:val="18"/>
          <w:szCs w:val="18"/>
        </w:rPr>
      </w:pPr>
      <w:bookmarkStart w:id="36" w:name="_Ref291851004"/>
      <w:bookmarkStart w:id="37" w:name="_Ref291835019"/>
      <w:r>
        <w:rPr>
          <w:rFonts w:ascii="Tahoma" w:hAnsi="Tahoma" w:cs="Tahoma"/>
          <w:b/>
          <w:sz w:val="18"/>
          <w:szCs w:val="18"/>
        </w:rPr>
        <w:t>Załącznik 2</w:t>
      </w:r>
      <w:r>
        <w:rPr>
          <w:rFonts w:ascii="Tahoma" w:hAnsi="Tahoma" w:cs="Tahoma"/>
          <w:sz w:val="18"/>
          <w:szCs w:val="18"/>
        </w:rPr>
        <w:t xml:space="preserve"> - Formularz oferty;</w:t>
      </w:r>
      <w:bookmarkEnd w:id="36"/>
      <w:bookmarkEnd w:id="37"/>
    </w:p>
    <w:p w:rsidR="007B2A45" w:rsidRDefault="00B84F1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B2A45" w:rsidRDefault="00B84F1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B2A45" w:rsidRDefault="00B84F1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B2A45" w:rsidRDefault="00B84F1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B2A45" w:rsidRDefault="00B84F1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B2A45" w:rsidRDefault="00B84F1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B2A45" w:rsidRDefault="00B84F1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B2A45" w:rsidRDefault="00B84F1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B2A45" w:rsidRDefault="00B84F14">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w:t>
      </w:r>
      <w:proofErr w:type="spellStart"/>
      <w:r>
        <w:rPr>
          <w:rFonts w:ascii="Tahoma" w:hAnsi="Tahoma" w:cs="Tahoma"/>
          <w:sz w:val="18"/>
          <w:szCs w:val="18"/>
        </w:rPr>
        <w:t>STWiORB</w:t>
      </w:r>
      <w:proofErr w:type="spellEnd"/>
    </w:p>
    <w:p w:rsidR="007B2A45" w:rsidRDefault="00B84F14">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7B2A45" w:rsidRDefault="00B84F14">
      <w:pPr>
        <w:jc w:val="both"/>
        <w:rPr>
          <w:rFonts w:ascii="Tahoma" w:hAnsi="Tahoma" w:cs="Tahoma"/>
          <w:sz w:val="18"/>
          <w:szCs w:val="18"/>
        </w:rPr>
      </w:pPr>
      <w:r>
        <w:rPr>
          <w:rFonts w:ascii="Tahoma" w:hAnsi="Tahoma" w:cs="Tahoma"/>
          <w:b/>
          <w:sz w:val="18"/>
          <w:szCs w:val="18"/>
        </w:rPr>
        <w:t xml:space="preserve">Załącznik 13 </w:t>
      </w:r>
      <w:r w:rsidR="00E32E0D">
        <w:rPr>
          <w:rFonts w:ascii="Tahoma" w:hAnsi="Tahoma" w:cs="Tahoma"/>
          <w:b/>
          <w:sz w:val="18"/>
          <w:szCs w:val="18"/>
        </w:rPr>
        <w:t>–</w:t>
      </w:r>
      <w:r>
        <w:rPr>
          <w:rFonts w:ascii="Tahoma" w:hAnsi="Tahoma" w:cs="Tahoma"/>
          <w:sz w:val="18"/>
          <w:szCs w:val="18"/>
        </w:rPr>
        <w:t xml:space="preserve"> Oświadczenie</w:t>
      </w:r>
    </w:p>
    <w:p w:rsidR="00E32E0D" w:rsidRDefault="00E32E0D">
      <w:pPr>
        <w:jc w:val="both"/>
        <w:rPr>
          <w:rFonts w:ascii="Tahoma" w:hAnsi="Tahoma" w:cs="Tahoma"/>
          <w:sz w:val="18"/>
          <w:szCs w:val="18"/>
        </w:rPr>
      </w:pPr>
      <w:r w:rsidRPr="00E32E0D">
        <w:rPr>
          <w:rFonts w:ascii="Tahoma" w:hAnsi="Tahoma" w:cs="Tahoma"/>
          <w:b/>
          <w:sz w:val="18"/>
          <w:szCs w:val="18"/>
        </w:rPr>
        <w:t>Załącznik 14</w:t>
      </w:r>
      <w:r>
        <w:rPr>
          <w:rFonts w:ascii="Tahoma" w:hAnsi="Tahoma" w:cs="Tahoma"/>
          <w:sz w:val="18"/>
          <w:szCs w:val="18"/>
        </w:rPr>
        <w:t xml:space="preserve"> - RODO</w:t>
      </w:r>
    </w:p>
    <w:p w:rsidR="007B2A45" w:rsidRDefault="007B2A45">
      <w:pPr>
        <w:jc w:val="both"/>
        <w:rPr>
          <w:rFonts w:ascii="Tahoma" w:hAnsi="Tahoma" w:cs="Tahoma"/>
          <w:sz w:val="18"/>
          <w:szCs w:val="18"/>
        </w:rPr>
      </w:pPr>
    </w:p>
    <w:p w:rsidR="00A65D99" w:rsidRDefault="00A65D99">
      <w:pPr>
        <w:jc w:val="both"/>
        <w:rPr>
          <w:rFonts w:ascii="Tahoma" w:hAnsi="Tahoma" w:cs="Tahoma"/>
          <w:sz w:val="18"/>
          <w:szCs w:val="18"/>
        </w:rPr>
      </w:pPr>
    </w:p>
    <w:p w:rsidR="00A65D99" w:rsidRDefault="00A65D99">
      <w:pPr>
        <w:jc w:val="both"/>
        <w:rPr>
          <w:rFonts w:ascii="Tahoma" w:hAnsi="Tahoma" w:cs="Tahoma"/>
          <w:sz w:val="18"/>
          <w:szCs w:val="18"/>
        </w:rPr>
      </w:pPr>
    </w:p>
    <w:p w:rsidR="00A65D99" w:rsidRDefault="00A65D99">
      <w:pPr>
        <w:jc w:val="both"/>
        <w:rPr>
          <w:rFonts w:ascii="Tahoma" w:hAnsi="Tahoma" w:cs="Tahoma"/>
          <w:sz w:val="18"/>
          <w:szCs w:val="18"/>
        </w:rPr>
      </w:pPr>
    </w:p>
    <w:p w:rsidR="00A65D99" w:rsidRDefault="00A65D99">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B84F14">
      <w:pPr>
        <w:spacing w:line="240" w:lineRule="atLeast"/>
        <w:jc w:val="both"/>
        <w:rPr>
          <w:rFonts w:ascii="Tahoma" w:hAnsi="Tahoma" w:cs="Tahoma"/>
          <w:sz w:val="18"/>
          <w:szCs w:val="18"/>
        </w:rPr>
      </w:pPr>
      <w:r>
        <w:rPr>
          <w:rFonts w:ascii="Tahoma" w:hAnsi="Tahoma" w:cs="Tahoma"/>
          <w:sz w:val="18"/>
          <w:szCs w:val="18"/>
        </w:rPr>
        <w:t>Oświadczam, że zapoznałam/</w:t>
      </w:r>
      <w:proofErr w:type="spellStart"/>
      <w:r>
        <w:rPr>
          <w:rFonts w:ascii="Tahoma" w:hAnsi="Tahoma" w:cs="Tahoma"/>
          <w:sz w:val="18"/>
          <w:szCs w:val="18"/>
        </w:rPr>
        <w:t>łem</w:t>
      </w:r>
      <w:proofErr w:type="spellEnd"/>
      <w:r>
        <w:rPr>
          <w:rFonts w:ascii="Tahoma" w:hAnsi="Tahoma" w:cs="Tahoma"/>
          <w:sz w:val="18"/>
          <w:szCs w:val="18"/>
        </w:rPr>
        <w:t xml:space="preserve"> się z treścią SIWZ i nie wnoszę do niej zastrzeżeń</w:t>
      </w:r>
    </w:p>
    <w:p w:rsidR="007B2A45" w:rsidRDefault="00B84F14">
      <w:pPr>
        <w:spacing w:line="240" w:lineRule="atLeast"/>
        <w:jc w:val="both"/>
        <w:rPr>
          <w:rFonts w:ascii="Tahoma" w:hAnsi="Tahoma" w:cs="Tahoma"/>
          <w:sz w:val="18"/>
          <w:szCs w:val="18"/>
        </w:rPr>
      </w:pPr>
      <w:r>
        <w:rPr>
          <w:rFonts w:ascii="Tahoma" w:hAnsi="Tahoma" w:cs="Tahoma"/>
          <w:sz w:val="18"/>
          <w:szCs w:val="18"/>
        </w:rPr>
        <w:t>Podpisy członków Komisji:</w:t>
      </w:r>
    </w:p>
    <w:p w:rsidR="007B2A45" w:rsidRDefault="007B2A45">
      <w:pPr>
        <w:spacing w:line="240" w:lineRule="atLeast"/>
        <w:jc w:val="both"/>
        <w:rPr>
          <w:rFonts w:ascii="Tahoma" w:hAnsi="Tahoma" w:cs="Tahoma"/>
          <w:sz w:val="18"/>
          <w:szCs w:val="18"/>
        </w:rPr>
      </w:pPr>
    </w:p>
    <w:p w:rsidR="007B2A45" w:rsidRPr="00692B24" w:rsidRDefault="00692B24">
      <w:pPr>
        <w:numPr>
          <w:ilvl w:val="6"/>
          <w:numId w:val="24"/>
        </w:numPr>
        <w:tabs>
          <w:tab w:val="clear" w:pos="5040"/>
          <w:tab w:val="num" w:pos="426"/>
        </w:tabs>
        <w:spacing w:line="240" w:lineRule="atLeast"/>
        <w:ind w:left="426"/>
        <w:jc w:val="both"/>
        <w:rPr>
          <w:rFonts w:ascii="Tahoma" w:hAnsi="Tahoma" w:cs="Tahoma"/>
          <w:sz w:val="18"/>
          <w:szCs w:val="18"/>
        </w:rPr>
      </w:pPr>
      <w:r w:rsidRPr="00692B24">
        <w:rPr>
          <w:rFonts w:ascii="Tahoma" w:hAnsi="Tahoma" w:cs="Tahoma"/>
          <w:sz w:val="18"/>
          <w:szCs w:val="18"/>
        </w:rPr>
        <w:t>Barbara Uba</w:t>
      </w:r>
      <w:r w:rsidR="00B84F14" w:rsidRPr="00692B24">
        <w:rPr>
          <w:rFonts w:ascii="Tahoma" w:hAnsi="Tahoma" w:cs="Tahoma"/>
          <w:sz w:val="18"/>
          <w:szCs w:val="18"/>
        </w:rPr>
        <w:t xml:space="preserve">      – Przewodniczący Komisji Przetargowej               …………………………………………. </w:t>
      </w:r>
    </w:p>
    <w:p w:rsidR="007B2A45" w:rsidRPr="00692B24" w:rsidRDefault="007B2A45">
      <w:pPr>
        <w:spacing w:line="240" w:lineRule="atLeast"/>
        <w:ind w:left="426"/>
        <w:jc w:val="both"/>
        <w:rPr>
          <w:rFonts w:ascii="Tahoma" w:hAnsi="Tahoma" w:cs="Tahoma"/>
          <w:sz w:val="18"/>
          <w:szCs w:val="18"/>
        </w:rPr>
      </w:pPr>
    </w:p>
    <w:p w:rsidR="007B2A45" w:rsidRPr="00692B24" w:rsidRDefault="00692B24">
      <w:pPr>
        <w:numPr>
          <w:ilvl w:val="6"/>
          <w:numId w:val="24"/>
        </w:numPr>
        <w:tabs>
          <w:tab w:val="clear" w:pos="5040"/>
          <w:tab w:val="num" w:pos="426"/>
        </w:tabs>
        <w:spacing w:line="240" w:lineRule="atLeast"/>
        <w:ind w:left="426"/>
        <w:jc w:val="both"/>
        <w:rPr>
          <w:rFonts w:ascii="Tahoma" w:hAnsi="Tahoma" w:cs="Tahoma"/>
          <w:sz w:val="18"/>
          <w:szCs w:val="18"/>
        </w:rPr>
      </w:pPr>
      <w:r w:rsidRPr="00692B24">
        <w:rPr>
          <w:rFonts w:ascii="Tahoma" w:hAnsi="Tahoma" w:cs="Tahoma"/>
          <w:sz w:val="18"/>
          <w:szCs w:val="18"/>
        </w:rPr>
        <w:t>Agata Więcek</w:t>
      </w:r>
      <w:r w:rsidR="00B84F14" w:rsidRPr="00692B24">
        <w:rPr>
          <w:rFonts w:ascii="Tahoma" w:hAnsi="Tahoma" w:cs="Tahoma"/>
          <w:sz w:val="18"/>
          <w:szCs w:val="18"/>
        </w:rPr>
        <w:t xml:space="preserve">   - Członek Komisji Przetargowej                          ……………………………………….</w:t>
      </w:r>
    </w:p>
    <w:p w:rsidR="007B2A45" w:rsidRPr="00692B24" w:rsidRDefault="007B2A45">
      <w:pPr>
        <w:pStyle w:val="Akapitzlist"/>
        <w:spacing w:line="240" w:lineRule="atLeast"/>
        <w:rPr>
          <w:rFonts w:ascii="Tahoma" w:hAnsi="Tahoma" w:cs="Tahoma"/>
          <w:sz w:val="18"/>
          <w:szCs w:val="18"/>
        </w:rPr>
      </w:pPr>
    </w:p>
    <w:p w:rsidR="007B2A45" w:rsidRPr="00692B24" w:rsidRDefault="00692B24">
      <w:pPr>
        <w:numPr>
          <w:ilvl w:val="6"/>
          <w:numId w:val="24"/>
        </w:numPr>
        <w:tabs>
          <w:tab w:val="clear" w:pos="5040"/>
          <w:tab w:val="num" w:pos="426"/>
        </w:tabs>
        <w:spacing w:line="240" w:lineRule="atLeast"/>
        <w:ind w:left="426"/>
        <w:jc w:val="both"/>
        <w:rPr>
          <w:rFonts w:ascii="Tahoma" w:hAnsi="Tahoma" w:cs="Tahoma"/>
          <w:sz w:val="18"/>
          <w:szCs w:val="18"/>
        </w:rPr>
      </w:pPr>
      <w:r w:rsidRPr="00692B24">
        <w:rPr>
          <w:rFonts w:ascii="Tahoma" w:hAnsi="Tahoma" w:cs="Tahoma"/>
          <w:sz w:val="18"/>
          <w:szCs w:val="18"/>
        </w:rPr>
        <w:t xml:space="preserve">Monika Lewandowska  </w:t>
      </w:r>
      <w:r w:rsidR="00B84F14" w:rsidRPr="00692B24">
        <w:rPr>
          <w:rFonts w:ascii="Tahoma" w:hAnsi="Tahoma" w:cs="Tahoma"/>
          <w:sz w:val="18"/>
          <w:szCs w:val="18"/>
        </w:rPr>
        <w:t xml:space="preserve"> - Członek Komisji Przetargowej        </w:t>
      </w:r>
      <w:r w:rsidRPr="00692B24">
        <w:rPr>
          <w:rFonts w:ascii="Tahoma" w:hAnsi="Tahoma" w:cs="Tahoma"/>
          <w:sz w:val="18"/>
          <w:szCs w:val="18"/>
        </w:rPr>
        <w:t xml:space="preserve">    </w:t>
      </w:r>
      <w:r w:rsidR="00B84F14" w:rsidRPr="00692B24">
        <w:rPr>
          <w:rFonts w:ascii="Tahoma" w:hAnsi="Tahoma" w:cs="Tahoma"/>
          <w:sz w:val="18"/>
          <w:szCs w:val="18"/>
        </w:rPr>
        <w:t xml:space="preserve">   …………………………………………</w:t>
      </w:r>
    </w:p>
    <w:p w:rsidR="007B2A45" w:rsidRDefault="007B2A45">
      <w:pPr>
        <w:spacing w:line="240" w:lineRule="atLeast"/>
        <w:ind w:left="426"/>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D4579E">
      <w:footerReference w:type="even" r:id="rId13"/>
      <w:footerReference w:type="default" r:id="rId14"/>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D6" w:rsidRDefault="00F81DD6">
      <w:r>
        <w:separator/>
      </w:r>
    </w:p>
  </w:endnote>
  <w:endnote w:type="continuationSeparator" w:id="0">
    <w:p w:rsidR="00F81DD6" w:rsidRDefault="00F8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45" w:rsidRDefault="00D32EE5">
    <w:pPr>
      <w:pStyle w:val="Stopka"/>
      <w:framePr w:wrap="around" w:vAnchor="text" w:hAnchor="margin" w:xAlign="right" w:y="1"/>
      <w:rPr>
        <w:rStyle w:val="Numerstrony"/>
      </w:rPr>
    </w:pPr>
    <w:r>
      <w:rPr>
        <w:rStyle w:val="Numerstrony"/>
      </w:rPr>
      <w:fldChar w:fldCharType="begin"/>
    </w:r>
    <w:r w:rsidR="00B84F14">
      <w:rPr>
        <w:rStyle w:val="Numerstrony"/>
      </w:rPr>
      <w:instrText xml:space="preserve">PAGE  </w:instrText>
    </w:r>
    <w:r>
      <w:rPr>
        <w:rStyle w:val="Numerstrony"/>
      </w:rPr>
      <w:fldChar w:fldCharType="end"/>
    </w:r>
  </w:p>
  <w:p w:rsidR="007B2A45" w:rsidRDefault="007B2A4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45" w:rsidRDefault="00B84F14">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D32EE5">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D32EE5">
      <w:rPr>
        <w:rStyle w:val="Numerstrony"/>
        <w:rFonts w:ascii="Arial" w:hAnsi="Arial" w:cs="Arial"/>
        <w:sz w:val="16"/>
        <w:szCs w:val="16"/>
      </w:rPr>
      <w:fldChar w:fldCharType="separate"/>
    </w:r>
    <w:r w:rsidR="00D7219A">
      <w:rPr>
        <w:rStyle w:val="Numerstrony"/>
        <w:rFonts w:ascii="Arial" w:hAnsi="Arial" w:cs="Arial"/>
        <w:noProof/>
        <w:sz w:val="16"/>
        <w:szCs w:val="16"/>
      </w:rPr>
      <w:t>15</w:t>
    </w:r>
    <w:r w:rsidR="00D32EE5">
      <w:rPr>
        <w:rStyle w:val="Numerstrony"/>
        <w:rFonts w:ascii="Arial" w:hAnsi="Arial" w:cs="Arial"/>
        <w:sz w:val="16"/>
        <w:szCs w:val="16"/>
      </w:rPr>
      <w:fldChar w:fldCharType="end"/>
    </w:r>
    <w:r>
      <w:rPr>
        <w:rStyle w:val="Numerstrony"/>
        <w:rFonts w:ascii="Arial" w:hAnsi="Arial" w:cs="Arial"/>
        <w:sz w:val="16"/>
        <w:szCs w:val="16"/>
      </w:rPr>
      <w:t xml:space="preserve"> z </w:t>
    </w:r>
    <w:r w:rsidR="00D32EE5">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D32EE5">
      <w:rPr>
        <w:rStyle w:val="Numerstrony"/>
        <w:rFonts w:ascii="Arial" w:hAnsi="Arial" w:cs="Arial"/>
        <w:sz w:val="16"/>
        <w:szCs w:val="16"/>
      </w:rPr>
      <w:fldChar w:fldCharType="separate"/>
    </w:r>
    <w:r w:rsidR="00D7219A">
      <w:rPr>
        <w:rStyle w:val="Numerstrony"/>
        <w:rFonts w:ascii="Arial" w:hAnsi="Arial" w:cs="Arial"/>
        <w:noProof/>
        <w:sz w:val="16"/>
        <w:szCs w:val="16"/>
      </w:rPr>
      <w:t>15</w:t>
    </w:r>
    <w:r w:rsidR="00D32EE5">
      <w:rPr>
        <w:rStyle w:val="Numerstrony"/>
        <w:rFonts w:ascii="Arial" w:hAnsi="Arial" w:cs="Arial"/>
        <w:sz w:val="16"/>
        <w:szCs w:val="16"/>
      </w:rPr>
      <w:fldChar w:fldCharType="end"/>
    </w:r>
  </w:p>
  <w:p w:rsidR="0041779A" w:rsidRDefault="0041779A" w:rsidP="0041779A"/>
  <w:p w:rsidR="0041779A" w:rsidRDefault="0041779A" w:rsidP="0041779A">
    <w:pPr>
      <w:pStyle w:val="Stopka"/>
      <w:ind w:right="360"/>
      <w:jc w:val="center"/>
      <w:rPr>
        <w:rFonts w:ascii="Arial" w:hAnsi="Arial" w:cs="Arial"/>
        <w:sz w:val="16"/>
        <w:szCs w:val="16"/>
      </w:rPr>
    </w:pPr>
    <w:r>
      <w:rPr>
        <w:rFonts w:ascii="Arial" w:hAnsi="Arial" w:cs="Arial"/>
        <w:sz w:val="16"/>
        <w:szCs w:val="16"/>
      </w:rPr>
      <w:t>Przedszkole Miejskie nr 7</w:t>
    </w:r>
  </w:p>
  <w:p w:rsidR="0041779A" w:rsidRDefault="0041779A" w:rsidP="0041779A">
    <w:pPr>
      <w:pStyle w:val="Stopka"/>
      <w:ind w:right="360"/>
      <w:jc w:val="center"/>
      <w:rPr>
        <w:rFonts w:ascii="Arial" w:hAnsi="Arial" w:cs="Arial"/>
        <w:sz w:val="16"/>
        <w:szCs w:val="16"/>
      </w:rPr>
    </w:pPr>
    <w:r>
      <w:rPr>
        <w:rFonts w:ascii="Arial" w:hAnsi="Arial" w:cs="Arial"/>
        <w:sz w:val="16"/>
        <w:szCs w:val="16"/>
      </w:rPr>
      <w:t>93-520  Łódź, ul. Smocza 4</w:t>
    </w:r>
  </w:p>
  <w:p w:rsidR="007B2A45" w:rsidRDefault="007B2A4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D6" w:rsidRDefault="00F81DD6">
      <w:r>
        <w:separator/>
      </w:r>
    </w:p>
  </w:footnote>
  <w:footnote w:type="continuationSeparator" w:id="0">
    <w:p w:rsidR="00F81DD6" w:rsidRDefault="00F81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0"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7"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9"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43"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4" w15:restartNumberingAfterBreak="0">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6" w15:restartNumberingAfterBreak="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7" w15:restartNumberingAfterBreak="0">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15:restartNumberingAfterBreak="0">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3"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15:restartNumberingAfterBreak="0">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43"/>
  </w:num>
  <w:num w:numId="2">
    <w:abstractNumId w:val="48"/>
  </w:num>
  <w:num w:numId="3">
    <w:abstractNumId w:val="25"/>
  </w:num>
  <w:num w:numId="4">
    <w:abstractNumId w:val="30"/>
  </w:num>
  <w:num w:numId="5">
    <w:abstractNumId w:val="58"/>
  </w:num>
  <w:num w:numId="6">
    <w:abstractNumId w:val="39"/>
  </w:num>
  <w:num w:numId="7">
    <w:abstractNumId w:val="56"/>
  </w:num>
  <w:num w:numId="8">
    <w:abstractNumId w:val="45"/>
  </w:num>
  <w:num w:numId="9">
    <w:abstractNumId w:val="49"/>
  </w:num>
  <w:num w:numId="10">
    <w:abstractNumId w:val="50"/>
  </w:num>
  <w:num w:numId="11">
    <w:abstractNumId w:val="20"/>
  </w:num>
  <w:num w:numId="12">
    <w:abstractNumId w:val="26"/>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5"/>
  </w:num>
  <w:num w:numId="19">
    <w:abstractNumId w:val="38"/>
  </w:num>
  <w:num w:numId="20">
    <w:abstractNumId w:val="7"/>
  </w:num>
  <w:num w:numId="21">
    <w:abstractNumId w:val="6"/>
  </w:num>
  <w:num w:numId="22">
    <w:abstractNumId w:val="11"/>
  </w:num>
  <w:num w:numId="23">
    <w:abstractNumId w:val="14"/>
  </w:num>
  <w:num w:numId="24">
    <w:abstractNumId w:val="28"/>
  </w:num>
  <w:num w:numId="25">
    <w:abstractNumId w:val="53"/>
  </w:num>
  <w:num w:numId="26">
    <w:abstractNumId w:val="44"/>
  </w:num>
  <w:num w:numId="27">
    <w:abstractNumId w:val="46"/>
  </w:num>
  <w:num w:numId="28">
    <w:abstractNumId w:val="33"/>
  </w:num>
  <w:num w:numId="29">
    <w:abstractNumId w:val="23"/>
  </w:num>
  <w:num w:numId="30">
    <w:abstractNumId w:val="54"/>
  </w:num>
  <w:num w:numId="31">
    <w:abstractNumId w:val="55"/>
  </w:num>
  <w:num w:numId="32">
    <w:abstractNumId w:val="21"/>
  </w:num>
  <w:num w:numId="33">
    <w:abstractNumId w:val="34"/>
  </w:num>
  <w:num w:numId="34">
    <w:abstractNumId w:val="47"/>
  </w:num>
  <w:num w:numId="35">
    <w:abstractNumId w:val="19"/>
  </w:num>
  <w:num w:numId="36">
    <w:abstractNumId w:val="59"/>
  </w:num>
  <w:num w:numId="37">
    <w:abstractNumId w:val="22"/>
  </w:num>
  <w:num w:numId="38">
    <w:abstractNumId w:val="40"/>
  </w:num>
  <w:num w:numId="39">
    <w:abstractNumId w:val="15"/>
  </w:num>
  <w:num w:numId="40">
    <w:abstractNumId w:val="37"/>
  </w:num>
  <w:num w:numId="41">
    <w:abstractNumId w:val="51"/>
  </w:num>
  <w:num w:numId="42">
    <w:abstractNumId w:val="42"/>
  </w:num>
  <w:num w:numId="43">
    <w:abstractNumId w:val="18"/>
  </w:num>
  <w:num w:numId="44">
    <w:abstractNumId w:val="31"/>
  </w:num>
  <w:num w:numId="45">
    <w:abstractNumId w:val="57"/>
  </w:num>
  <w:num w:numId="46">
    <w:abstractNumId w:val="41"/>
  </w:num>
  <w:num w:numId="47">
    <w:abstractNumId w:val="27"/>
  </w:num>
  <w:num w:numId="48">
    <w:abstractNumId w:val="24"/>
  </w:num>
  <w:num w:numId="4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45"/>
    <w:rsid w:val="00086568"/>
    <w:rsid w:val="00097773"/>
    <w:rsid w:val="00190DD2"/>
    <w:rsid w:val="00191DD8"/>
    <w:rsid w:val="00300390"/>
    <w:rsid w:val="00336951"/>
    <w:rsid w:val="00373D5B"/>
    <w:rsid w:val="0041779A"/>
    <w:rsid w:val="004A60C1"/>
    <w:rsid w:val="00533E12"/>
    <w:rsid w:val="006263D9"/>
    <w:rsid w:val="00680CBE"/>
    <w:rsid w:val="00681570"/>
    <w:rsid w:val="00692B24"/>
    <w:rsid w:val="006C138F"/>
    <w:rsid w:val="006D2BF3"/>
    <w:rsid w:val="006F553F"/>
    <w:rsid w:val="00721E34"/>
    <w:rsid w:val="007B2A45"/>
    <w:rsid w:val="008D5260"/>
    <w:rsid w:val="009936F7"/>
    <w:rsid w:val="00A0527A"/>
    <w:rsid w:val="00A65D99"/>
    <w:rsid w:val="00B12CC9"/>
    <w:rsid w:val="00B84F14"/>
    <w:rsid w:val="00D32EE5"/>
    <w:rsid w:val="00D4579E"/>
    <w:rsid w:val="00D7219A"/>
    <w:rsid w:val="00DB3E8C"/>
    <w:rsid w:val="00E32E0D"/>
    <w:rsid w:val="00E75CCA"/>
    <w:rsid w:val="00E8122F"/>
    <w:rsid w:val="00EC56A7"/>
    <w:rsid w:val="00EE7509"/>
    <w:rsid w:val="00F3219E"/>
    <w:rsid w:val="00F72379"/>
    <w:rsid w:val="00F81DD6"/>
    <w:rsid w:val="00FA5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martTagType w:namespaceuri="urn:schemas-microsoft-com:office:smarttags" w:name="metricconverter"/>
  <w:shapeDefaults>
    <o:shapedefaults v:ext="edit" spidmax="2049"/>
    <o:shapelayout v:ext="edit">
      <o:idmap v:ext="edit" data="1"/>
    </o:shapelayout>
  </w:shapeDefaults>
  <w:decimalSymbol w:val=","/>
  <w:listSeparator w:val=";"/>
  <w14:docId w14:val="514EFA3F"/>
  <w15:docId w15:val="{8B95199F-982A-4626-BE2E-9BAB13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uiPriority w:val="99"/>
    <w:qFormat/>
    <w:rsid w:val="00D4579E"/>
    <w:pPr>
      <w:jc w:val="center"/>
    </w:pPr>
    <w:rPr>
      <w:rFonts w:eastAsia="Calibri"/>
      <w:b/>
      <w:i/>
      <w:sz w:val="20"/>
      <w:szCs w:val="20"/>
    </w:rPr>
  </w:style>
  <w:style w:type="character" w:customStyle="1" w:styleId="TytuZnak">
    <w:name w:val="Tytuł Znak"/>
    <w:link w:val="Tytu"/>
    <w:uiPriority w:val="99"/>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rsid w:val="00D4579E"/>
    <w:pPr>
      <w:tabs>
        <w:tab w:val="center" w:pos="4536"/>
        <w:tab w:val="right" w:pos="9072"/>
      </w:tabs>
    </w:pPr>
    <w:rPr>
      <w:rFonts w:eastAsia="Calibri"/>
      <w:sz w:val="20"/>
      <w:szCs w:val="20"/>
    </w:rPr>
  </w:style>
  <w:style w:type="character" w:customStyle="1" w:styleId="StopkaZnak">
    <w:name w:val="Stopka Znak"/>
    <w:link w:val="Stopka"/>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12"/>
      </w:numPr>
      <w:tabs>
        <w:tab w:val="clear" w:pos="720"/>
        <w:tab w:val="num" w:pos="360"/>
      </w:tabs>
      <w:ind w:left="360"/>
      <w:contextualSpacing/>
    </w:pPr>
  </w:style>
  <w:style w:type="paragraph" w:styleId="Akapitzlist">
    <w:name w:val="List Paragraph"/>
    <w:basedOn w:val="Normalny"/>
    <w:uiPriority w:val="34"/>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semiHidden/>
    <w:rsid w:val="00721E34"/>
    <w:rPr>
      <w:rFonts w:ascii="Calibri" w:hAnsi="Calibri"/>
      <w:sz w:val="20"/>
      <w:szCs w:val="20"/>
      <w:lang w:eastAsia="en-US"/>
    </w:rPr>
  </w:style>
  <w:style w:type="character" w:customStyle="1" w:styleId="TekstprzypisudolnegoZnak">
    <w:name w:val="Tekst przypisu dolnego Znak"/>
    <w:basedOn w:val="Domylnaczcionkaakapitu"/>
    <w:link w:val="Tekstprzypisudolnego"/>
    <w:semiHidden/>
    <w:rsid w:val="00721E34"/>
    <w:rPr>
      <w:rFonts w:eastAsia="Times New Roman"/>
      <w:lang w:eastAsia="en-US"/>
    </w:rPr>
  </w:style>
  <w:style w:type="paragraph" w:customStyle="1" w:styleId="Akapitzlist1">
    <w:name w:val="Akapit z listą1"/>
    <w:basedOn w:val="Normalny"/>
    <w:rsid w:val="00721E34"/>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721E34"/>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m7lodz.wik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m7lodz.wik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7lodz@wiki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m7lodz@wikom.pl" TargetMode="External"/><Relationship Id="rId4" Type="http://schemas.openxmlformats.org/officeDocument/2006/relationships/settings" Target="settings.xml"/><Relationship Id="rId9" Type="http://schemas.openxmlformats.org/officeDocument/2006/relationships/hyperlink" Target="mailto:pm7lodz@wikom.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0FD20-0347-460E-A946-61B3C8B9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7797</Words>
  <Characters>46787</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Anna Pietrzyk</cp:lastModifiedBy>
  <cp:revision>7</cp:revision>
  <cp:lastPrinted>2018-08-13T07:17:00Z</cp:lastPrinted>
  <dcterms:created xsi:type="dcterms:W3CDTF">2018-08-13T06:18:00Z</dcterms:created>
  <dcterms:modified xsi:type="dcterms:W3CDTF">2018-08-13T07:21:00Z</dcterms:modified>
</cp:coreProperties>
</file>